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5F72" w14:textId="77777777" w:rsidR="00E92BB3" w:rsidRDefault="00E92BB3" w:rsidP="006E0429">
      <w:pPr>
        <w:rPr>
          <w:rFonts w:ascii="Arial" w:hAnsi="Arial" w:cs="Arial"/>
          <w:b/>
          <w:sz w:val="32"/>
          <w:szCs w:val="32"/>
        </w:rPr>
      </w:pPr>
    </w:p>
    <w:tbl>
      <w:tblPr>
        <w:tblStyle w:val="TableGrid"/>
        <w:tblpPr w:leftFromText="180" w:rightFromText="180" w:vertAnchor="text" w:horzAnchor="page" w:tblpXSpec="center" w:tblpY="198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6949"/>
      </w:tblGrid>
      <w:tr w:rsidR="005312CC" w:rsidRPr="004C60FE" w14:paraId="165B1114" w14:textId="77777777" w:rsidTr="005312CC">
        <w:trPr>
          <w:trHeight w:val="2070"/>
        </w:trPr>
        <w:tc>
          <w:tcPr>
            <w:tcW w:w="1846" w:type="pct"/>
            <w:vAlign w:val="center"/>
          </w:tcPr>
          <w:p w14:paraId="72D13C27" w14:textId="77777777" w:rsidR="00E92BB3" w:rsidRPr="004C60FE" w:rsidRDefault="005312CC" w:rsidP="005312CC">
            <w:pPr>
              <w:jc w:val="right"/>
              <w:rPr>
                <w:rFonts w:ascii="Arial" w:hAnsi="Arial" w:cs="Arial"/>
                <w:b/>
                <w:sz w:val="32"/>
                <w:szCs w:val="32"/>
              </w:rPr>
            </w:pPr>
            <w:r w:rsidRPr="004C60FE">
              <w:rPr>
                <w:rFonts w:ascii="Arial" w:hAnsi="Arial" w:cs="Arial"/>
                <w:b/>
                <w:noProof/>
                <w:sz w:val="32"/>
                <w:szCs w:val="32"/>
              </w:rPr>
              <w:drawing>
                <wp:inline distT="0" distB="0" distL="0" distR="0" wp14:anchorId="7FCBDC20" wp14:editId="4AC8C025">
                  <wp:extent cx="2314030" cy="1242441"/>
                  <wp:effectExtent l="0" t="0" r="0" b="2540"/>
                  <wp:docPr id="1" name="Picture 1" descr="RedBlack O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Black OR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030" cy="1242441"/>
                          </a:xfrm>
                          <a:prstGeom prst="rect">
                            <a:avLst/>
                          </a:prstGeom>
                          <a:noFill/>
                          <a:ln>
                            <a:noFill/>
                          </a:ln>
                        </pic:spPr>
                      </pic:pic>
                    </a:graphicData>
                  </a:graphic>
                </wp:inline>
              </w:drawing>
            </w:r>
          </w:p>
        </w:tc>
        <w:tc>
          <w:tcPr>
            <w:tcW w:w="3154" w:type="pct"/>
            <w:vAlign w:val="center"/>
          </w:tcPr>
          <w:p w14:paraId="5FFD96A8" w14:textId="4497BEC5" w:rsidR="005312CC" w:rsidRPr="004C60FE" w:rsidRDefault="004C60FE" w:rsidP="005312CC">
            <w:pPr>
              <w:rPr>
                <w:rFonts w:ascii="Arial" w:hAnsi="Arial" w:cs="Arial"/>
                <w:b/>
                <w:sz w:val="32"/>
                <w:szCs w:val="32"/>
              </w:rPr>
            </w:pPr>
            <w:r w:rsidRPr="004C60FE">
              <w:rPr>
                <w:rFonts w:ascii="Arial" w:hAnsi="Arial" w:cs="Arial"/>
                <w:b/>
                <w:sz w:val="32"/>
                <w:szCs w:val="32"/>
              </w:rPr>
              <w:t>AmeriCorps VISTA</w:t>
            </w:r>
            <w:r w:rsidR="005312CC" w:rsidRPr="004C60FE">
              <w:rPr>
                <w:rFonts w:ascii="Arial" w:hAnsi="Arial" w:cs="Arial"/>
                <w:b/>
                <w:sz w:val="32"/>
                <w:szCs w:val="32"/>
              </w:rPr>
              <w:t xml:space="preserve"> </w:t>
            </w:r>
          </w:p>
          <w:p w14:paraId="1E8999DA" w14:textId="77777777" w:rsidR="00E92BB3" w:rsidRPr="004C60FE" w:rsidRDefault="00E92BB3" w:rsidP="00E92BB3">
            <w:pPr>
              <w:rPr>
                <w:rFonts w:ascii="Arial" w:hAnsi="Arial" w:cs="Arial"/>
                <w:b/>
                <w:sz w:val="32"/>
                <w:szCs w:val="32"/>
              </w:rPr>
            </w:pPr>
          </w:p>
          <w:p w14:paraId="1FE00C79" w14:textId="2455BB43" w:rsidR="005312CC" w:rsidRPr="004C60FE" w:rsidRDefault="00244021" w:rsidP="00E92BB3">
            <w:pPr>
              <w:rPr>
                <w:rFonts w:ascii="Arial" w:hAnsi="Arial" w:cs="Arial"/>
                <w:b/>
                <w:sz w:val="32"/>
                <w:szCs w:val="32"/>
              </w:rPr>
            </w:pPr>
            <w:r w:rsidRPr="004C60FE">
              <w:rPr>
                <w:rFonts w:ascii="Arial" w:hAnsi="Arial" w:cs="Arial"/>
                <w:b/>
                <w:sz w:val="32"/>
                <w:szCs w:val="32"/>
              </w:rPr>
              <w:t>Full-t</w:t>
            </w:r>
            <w:r w:rsidR="005312CC" w:rsidRPr="004C60FE">
              <w:rPr>
                <w:rFonts w:ascii="Arial" w:hAnsi="Arial" w:cs="Arial"/>
                <w:b/>
                <w:sz w:val="32"/>
                <w:szCs w:val="32"/>
              </w:rPr>
              <w:t xml:space="preserve">ime </w:t>
            </w:r>
            <w:r w:rsidR="008E5551">
              <w:rPr>
                <w:rFonts w:ascii="Arial" w:hAnsi="Arial" w:cs="Arial"/>
                <w:b/>
                <w:sz w:val="32"/>
                <w:szCs w:val="32"/>
              </w:rPr>
              <w:t>VISTA Host Site</w:t>
            </w:r>
          </w:p>
          <w:p w14:paraId="714B5459" w14:textId="77777777" w:rsidR="00E92BB3" w:rsidRPr="004C60FE" w:rsidRDefault="00E92BB3" w:rsidP="00E92BB3">
            <w:pPr>
              <w:rPr>
                <w:rFonts w:ascii="Arial" w:hAnsi="Arial" w:cs="Arial"/>
                <w:b/>
                <w:sz w:val="32"/>
                <w:szCs w:val="32"/>
              </w:rPr>
            </w:pPr>
            <w:r w:rsidRPr="004C60FE">
              <w:rPr>
                <w:rFonts w:ascii="Arial" w:hAnsi="Arial" w:cs="Arial"/>
                <w:b/>
                <w:sz w:val="32"/>
                <w:szCs w:val="32"/>
              </w:rPr>
              <w:t>Request for Proposals (RFP)</w:t>
            </w:r>
          </w:p>
          <w:p w14:paraId="71EFC4BA" w14:textId="130602D2" w:rsidR="00E92BB3" w:rsidRPr="004C60FE" w:rsidRDefault="00EB413D" w:rsidP="00C6195D">
            <w:pPr>
              <w:rPr>
                <w:rFonts w:ascii="Arial" w:hAnsi="Arial" w:cs="Arial"/>
                <w:b/>
                <w:sz w:val="32"/>
                <w:szCs w:val="32"/>
              </w:rPr>
            </w:pPr>
            <w:r w:rsidRPr="004C60FE">
              <w:rPr>
                <w:rFonts w:ascii="Arial" w:hAnsi="Arial" w:cs="Arial"/>
                <w:b/>
                <w:sz w:val="32"/>
                <w:szCs w:val="32"/>
              </w:rPr>
              <w:t>201</w:t>
            </w:r>
            <w:r w:rsidR="00C6195D">
              <w:rPr>
                <w:rFonts w:ascii="Arial" w:hAnsi="Arial" w:cs="Arial"/>
                <w:b/>
                <w:sz w:val="32"/>
                <w:szCs w:val="32"/>
              </w:rPr>
              <w:t>4</w:t>
            </w:r>
            <w:r w:rsidR="00E92BB3" w:rsidRPr="004C60FE">
              <w:rPr>
                <w:rFonts w:ascii="Arial" w:hAnsi="Arial" w:cs="Arial"/>
                <w:b/>
                <w:sz w:val="32"/>
                <w:szCs w:val="32"/>
              </w:rPr>
              <w:t>-201</w:t>
            </w:r>
            <w:r w:rsidR="00C6195D">
              <w:rPr>
                <w:rFonts w:ascii="Arial" w:hAnsi="Arial" w:cs="Arial"/>
                <w:b/>
                <w:sz w:val="32"/>
                <w:szCs w:val="32"/>
              </w:rPr>
              <w:t>5</w:t>
            </w:r>
          </w:p>
        </w:tc>
      </w:tr>
      <w:tr w:rsidR="005312CC" w:rsidRPr="004C60FE" w14:paraId="7924710E" w14:textId="77777777" w:rsidTr="005312CC">
        <w:trPr>
          <w:trHeight w:val="2070"/>
        </w:trPr>
        <w:tc>
          <w:tcPr>
            <w:tcW w:w="5000" w:type="pct"/>
            <w:gridSpan w:val="2"/>
            <w:vAlign w:val="center"/>
          </w:tcPr>
          <w:p w14:paraId="3EAAE955" w14:textId="2F116397" w:rsidR="005312CC" w:rsidRPr="004C60FE" w:rsidRDefault="00244021" w:rsidP="005312CC">
            <w:pPr>
              <w:jc w:val="center"/>
              <w:rPr>
                <w:rFonts w:ascii="Arial" w:hAnsi="Arial" w:cs="Arial"/>
                <w:b/>
              </w:rPr>
            </w:pPr>
            <w:r w:rsidRPr="004C60FE">
              <w:rPr>
                <w:rFonts w:ascii="Arial" w:hAnsi="Arial" w:cs="Arial"/>
                <w:b/>
              </w:rPr>
              <w:t xml:space="preserve">The ORCC Full-time </w:t>
            </w:r>
            <w:r w:rsidR="008E5551">
              <w:rPr>
                <w:rFonts w:ascii="Arial" w:hAnsi="Arial" w:cs="Arial"/>
                <w:b/>
              </w:rPr>
              <w:t>VISTA</w:t>
            </w:r>
            <w:r w:rsidRPr="004C60FE">
              <w:rPr>
                <w:rFonts w:ascii="Arial" w:hAnsi="Arial" w:cs="Arial"/>
                <w:b/>
              </w:rPr>
              <w:t xml:space="preserve"> Programs RFP</w:t>
            </w:r>
            <w:r w:rsidR="005312CC" w:rsidRPr="004C60FE">
              <w:rPr>
                <w:rFonts w:ascii="Arial" w:hAnsi="Arial" w:cs="Arial"/>
                <w:b/>
              </w:rPr>
              <w:t xml:space="preserve"> and Resource Guides </w:t>
            </w:r>
          </w:p>
          <w:p w14:paraId="3DC63D24" w14:textId="77777777" w:rsidR="005312CC" w:rsidRPr="004C60FE" w:rsidRDefault="005312CC" w:rsidP="005312CC">
            <w:pPr>
              <w:jc w:val="center"/>
              <w:rPr>
                <w:rFonts w:ascii="Arial" w:hAnsi="Arial" w:cs="Arial"/>
                <w:b/>
              </w:rPr>
            </w:pPr>
            <w:proofErr w:type="gramStart"/>
            <w:r w:rsidRPr="004C60FE">
              <w:rPr>
                <w:rFonts w:ascii="Arial" w:hAnsi="Arial" w:cs="Arial"/>
                <w:b/>
              </w:rPr>
              <w:t>may</w:t>
            </w:r>
            <w:proofErr w:type="gramEnd"/>
            <w:r w:rsidRPr="004C60FE">
              <w:rPr>
                <w:rFonts w:ascii="Arial" w:hAnsi="Arial" w:cs="Arial"/>
                <w:b/>
              </w:rPr>
              <w:t xml:space="preserve"> be downloaded from: www.oregoncampuscompact.org.</w:t>
            </w:r>
          </w:p>
        </w:tc>
      </w:tr>
      <w:tr w:rsidR="00244021" w:rsidRPr="004C60FE" w14:paraId="01061A0D" w14:textId="77777777" w:rsidTr="005312CC">
        <w:trPr>
          <w:trHeight w:val="2070"/>
        </w:trPr>
        <w:tc>
          <w:tcPr>
            <w:tcW w:w="5000" w:type="pct"/>
            <w:gridSpan w:val="2"/>
            <w:vAlign w:val="center"/>
          </w:tcPr>
          <w:p w14:paraId="06122445" w14:textId="77777777" w:rsidR="00244021" w:rsidRPr="004C60FE" w:rsidRDefault="00244021" w:rsidP="005312CC">
            <w:pPr>
              <w:jc w:val="center"/>
              <w:rPr>
                <w:rFonts w:ascii="Arial" w:hAnsi="Arial" w:cs="Arial"/>
                <w:b/>
              </w:rPr>
            </w:pPr>
          </w:p>
        </w:tc>
      </w:tr>
      <w:tr w:rsidR="00244021" w:rsidRPr="004C60FE" w14:paraId="50635592" w14:textId="77777777" w:rsidTr="005312CC">
        <w:trPr>
          <w:trHeight w:val="2070"/>
        </w:trPr>
        <w:tc>
          <w:tcPr>
            <w:tcW w:w="5000" w:type="pct"/>
            <w:gridSpan w:val="2"/>
            <w:vAlign w:val="center"/>
          </w:tcPr>
          <w:p w14:paraId="622213ED" w14:textId="77777777" w:rsidR="00244021" w:rsidRPr="004C60FE" w:rsidRDefault="00244021" w:rsidP="005312CC">
            <w:pPr>
              <w:jc w:val="center"/>
              <w:rPr>
                <w:rFonts w:ascii="Arial" w:hAnsi="Arial" w:cs="Arial"/>
                <w:b/>
              </w:rPr>
            </w:pPr>
          </w:p>
        </w:tc>
      </w:tr>
    </w:tbl>
    <w:p w14:paraId="0DD6AB9E" w14:textId="77777777" w:rsidR="005312CC" w:rsidRPr="004C60FE" w:rsidRDefault="00E92BB3">
      <w:pPr>
        <w:rPr>
          <w:rFonts w:ascii="Arial" w:hAnsi="Arial" w:cs="Arial"/>
          <w:b/>
          <w:sz w:val="32"/>
          <w:szCs w:val="32"/>
        </w:rPr>
      </w:pPr>
      <w:r w:rsidRPr="004C60FE">
        <w:rPr>
          <w:rFonts w:ascii="Arial" w:hAnsi="Arial" w:cs="Arial"/>
          <w:b/>
          <w:sz w:val="32"/>
          <w:szCs w:val="32"/>
        </w:rPr>
        <w:br w:type="page"/>
      </w:r>
    </w:p>
    <w:p w14:paraId="7F827D40" w14:textId="77777777" w:rsidR="00244021" w:rsidRPr="004C60FE" w:rsidRDefault="00244021" w:rsidP="003401EB">
      <w:pPr>
        <w:outlineLvl w:val="0"/>
        <w:rPr>
          <w:rFonts w:ascii="Arial" w:hAnsi="Arial" w:cs="Arial"/>
          <w:b/>
          <w:sz w:val="32"/>
          <w:szCs w:val="32"/>
        </w:rPr>
      </w:pPr>
      <w:r w:rsidRPr="004C60FE">
        <w:rPr>
          <w:rFonts w:ascii="Arial" w:hAnsi="Arial" w:cs="Arial"/>
          <w:b/>
          <w:sz w:val="32"/>
          <w:szCs w:val="32"/>
        </w:rPr>
        <w:lastRenderedPageBreak/>
        <w:t>Table of Contents</w:t>
      </w:r>
    </w:p>
    <w:p w14:paraId="39D4A3C0" w14:textId="77777777" w:rsidR="00244021" w:rsidRPr="004C60FE" w:rsidRDefault="00244021" w:rsidP="00244021">
      <w:pPr>
        <w:rPr>
          <w:rFonts w:ascii="Arial" w:hAnsi="Arial" w:cs="Arial"/>
          <w:sz w:val="20"/>
          <w:szCs w:val="20"/>
        </w:rPr>
      </w:pPr>
    </w:p>
    <w:p w14:paraId="2D9ACC8D" w14:textId="77777777" w:rsidR="00244021" w:rsidRPr="004C60FE" w:rsidRDefault="00F714F7" w:rsidP="003401EB">
      <w:pPr>
        <w:outlineLvl w:val="0"/>
        <w:rPr>
          <w:rFonts w:ascii="Arial" w:hAnsi="Arial" w:cs="Arial"/>
          <w:b/>
          <w:sz w:val="20"/>
          <w:szCs w:val="20"/>
        </w:rPr>
      </w:pPr>
      <w:r w:rsidRPr="004C60FE">
        <w:rPr>
          <w:rFonts w:ascii="Arial" w:hAnsi="Arial" w:cs="Arial"/>
          <w:b/>
          <w:sz w:val="20"/>
          <w:szCs w:val="20"/>
        </w:rPr>
        <w:t>Section 1</w:t>
      </w:r>
      <w:r w:rsidR="00244021" w:rsidRPr="004C60FE">
        <w:rPr>
          <w:rFonts w:ascii="Arial" w:hAnsi="Arial" w:cs="Arial"/>
          <w:b/>
          <w:sz w:val="20"/>
          <w:szCs w:val="20"/>
        </w:rPr>
        <w:t>: Introduction</w:t>
      </w:r>
    </w:p>
    <w:p w14:paraId="2B1B8E54" w14:textId="77777777" w:rsidR="00432781" w:rsidRPr="004C60FE" w:rsidRDefault="00432781" w:rsidP="003401EB">
      <w:pPr>
        <w:outlineLvl w:val="0"/>
        <w:rPr>
          <w:rFonts w:ascii="Arial" w:hAnsi="Arial" w:cs="Arial"/>
          <w:b/>
          <w:sz w:val="20"/>
          <w:szCs w:val="20"/>
        </w:rPr>
      </w:pPr>
    </w:p>
    <w:p w14:paraId="26A6103F" w14:textId="77777777" w:rsidR="00244021" w:rsidRPr="004C60FE" w:rsidRDefault="00244021" w:rsidP="003401EB">
      <w:pPr>
        <w:ind w:left="720"/>
        <w:outlineLvl w:val="0"/>
        <w:rPr>
          <w:rFonts w:ascii="Arial" w:hAnsi="Arial" w:cs="Arial"/>
          <w:sz w:val="20"/>
          <w:szCs w:val="20"/>
        </w:rPr>
      </w:pPr>
      <w:r w:rsidRPr="004C60FE">
        <w:rPr>
          <w:rFonts w:ascii="Arial" w:hAnsi="Arial" w:cs="Arial"/>
          <w:sz w:val="20"/>
          <w:szCs w:val="20"/>
        </w:rPr>
        <w:t>What is Oregon Campus Compact (ORCC)?</w:t>
      </w:r>
    </w:p>
    <w:p w14:paraId="4BC9FE41" w14:textId="77777777" w:rsidR="00F714F7" w:rsidRPr="004C60FE" w:rsidRDefault="00244021" w:rsidP="00244021">
      <w:pPr>
        <w:ind w:left="720"/>
        <w:rPr>
          <w:rFonts w:ascii="Arial" w:hAnsi="Arial" w:cs="Arial"/>
          <w:sz w:val="20"/>
          <w:szCs w:val="20"/>
        </w:rPr>
      </w:pPr>
      <w:r w:rsidRPr="004C60FE">
        <w:rPr>
          <w:rFonts w:ascii="Arial" w:hAnsi="Arial" w:cs="Arial"/>
          <w:sz w:val="20"/>
          <w:szCs w:val="20"/>
        </w:rPr>
        <w:t>What is AmeriCorps?</w:t>
      </w:r>
    </w:p>
    <w:p w14:paraId="19E9B201" w14:textId="37A9F8A4" w:rsidR="00AA5F13" w:rsidRPr="004C60FE" w:rsidRDefault="008F37F9" w:rsidP="00244021">
      <w:pPr>
        <w:ind w:left="720"/>
        <w:rPr>
          <w:rFonts w:ascii="Arial" w:hAnsi="Arial" w:cs="Arial"/>
          <w:sz w:val="20"/>
          <w:szCs w:val="20"/>
        </w:rPr>
      </w:pPr>
      <w:r w:rsidRPr="004C60FE">
        <w:rPr>
          <w:rFonts w:ascii="Arial" w:hAnsi="Arial" w:cs="Arial"/>
          <w:sz w:val="20"/>
          <w:szCs w:val="20"/>
        </w:rPr>
        <w:t>Anticipated RFP Questions</w:t>
      </w:r>
    </w:p>
    <w:p w14:paraId="1F2BD463" w14:textId="77777777" w:rsidR="00F714F7" w:rsidRPr="004C60FE" w:rsidRDefault="00F714F7" w:rsidP="00F714F7">
      <w:pPr>
        <w:rPr>
          <w:rFonts w:ascii="Arial" w:hAnsi="Arial" w:cs="Arial"/>
          <w:sz w:val="20"/>
          <w:szCs w:val="20"/>
        </w:rPr>
      </w:pPr>
    </w:p>
    <w:p w14:paraId="6F7FAC75" w14:textId="30701855" w:rsidR="00F714F7" w:rsidRPr="004C60FE" w:rsidRDefault="00F714F7" w:rsidP="003401EB">
      <w:pPr>
        <w:outlineLvl w:val="0"/>
        <w:rPr>
          <w:rFonts w:ascii="Arial" w:hAnsi="Arial" w:cs="Arial"/>
          <w:b/>
          <w:sz w:val="20"/>
          <w:szCs w:val="20"/>
        </w:rPr>
      </w:pPr>
      <w:r w:rsidRPr="004C60FE">
        <w:rPr>
          <w:rFonts w:ascii="Arial" w:hAnsi="Arial" w:cs="Arial"/>
          <w:b/>
          <w:sz w:val="20"/>
          <w:szCs w:val="20"/>
        </w:rPr>
        <w:t xml:space="preserve">Section 2: </w:t>
      </w:r>
      <w:r w:rsidR="00B353C5">
        <w:rPr>
          <w:rFonts w:ascii="Arial" w:hAnsi="Arial" w:cs="Arial"/>
          <w:b/>
          <w:sz w:val="20"/>
          <w:szCs w:val="20"/>
        </w:rPr>
        <w:t xml:space="preserve">AmeriCorps </w:t>
      </w:r>
      <w:r w:rsidR="00C45ABB">
        <w:rPr>
          <w:rFonts w:ascii="Arial" w:hAnsi="Arial" w:cs="Arial"/>
          <w:b/>
          <w:sz w:val="20"/>
          <w:szCs w:val="20"/>
        </w:rPr>
        <w:t xml:space="preserve">VISTA </w:t>
      </w:r>
      <w:r w:rsidR="00B353C5">
        <w:rPr>
          <w:rFonts w:ascii="Arial" w:hAnsi="Arial" w:cs="Arial"/>
          <w:b/>
          <w:sz w:val="20"/>
          <w:szCs w:val="20"/>
        </w:rPr>
        <w:t xml:space="preserve">Project Overview &amp; </w:t>
      </w:r>
      <w:r w:rsidR="00C6195D" w:rsidRPr="004C60FE">
        <w:rPr>
          <w:rFonts w:ascii="Arial" w:hAnsi="Arial" w:cs="Arial"/>
          <w:b/>
          <w:sz w:val="20"/>
          <w:szCs w:val="20"/>
        </w:rPr>
        <w:t xml:space="preserve">Requirements </w:t>
      </w:r>
    </w:p>
    <w:p w14:paraId="5B2FFEA3" w14:textId="77777777" w:rsidR="00432781" w:rsidRPr="004C60FE" w:rsidRDefault="00432781" w:rsidP="003401EB">
      <w:pPr>
        <w:outlineLvl w:val="0"/>
        <w:rPr>
          <w:rFonts w:ascii="Arial" w:hAnsi="Arial" w:cs="Arial"/>
          <w:b/>
          <w:sz w:val="20"/>
          <w:szCs w:val="20"/>
        </w:rPr>
      </w:pPr>
    </w:p>
    <w:p w14:paraId="1E954655" w14:textId="57622F8C" w:rsidR="00BB370E" w:rsidRPr="004C60FE" w:rsidRDefault="00BB370E" w:rsidP="00244021">
      <w:pPr>
        <w:ind w:left="720"/>
        <w:rPr>
          <w:rFonts w:ascii="Arial" w:hAnsi="Arial" w:cs="Arial"/>
          <w:sz w:val="20"/>
          <w:szCs w:val="20"/>
        </w:rPr>
      </w:pPr>
      <w:r w:rsidRPr="004C60FE">
        <w:rPr>
          <w:rFonts w:ascii="Arial" w:hAnsi="Arial" w:cs="Arial"/>
          <w:sz w:val="20"/>
          <w:szCs w:val="20"/>
        </w:rPr>
        <w:t>Ge</w:t>
      </w:r>
      <w:r w:rsidR="004208E3" w:rsidRPr="004C60FE">
        <w:rPr>
          <w:rFonts w:ascii="Arial" w:hAnsi="Arial" w:cs="Arial"/>
          <w:sz w:val="20"/>
          <w:szCs w:val="20"/>
        </w:rPr>
        <w:t>neral Guidel</w:t>
      </w:r>
      <w:r w:rsidR="00DC2CB1" w:rsidRPr="004C60FE">
        <w:rPr>
          <w:rFonts w:ascii="Arial" w:hAnsi="Arial" w:cs="Arial"/>
          <w:sz w:val="20"/>
          <w:szCs w:val="20"/>
        </w:rPr>
        <w:t xml:space="preserve">ines for AmeriCorps </w:t>
      </w:r>
      <w:r w:rsidR="00C45ABB">
        <w:rPr>
          <w:rFonts w:ascii="Arial" w:hAnsi="Arial" w:cs="Arial"/>
          <w:sz w:val="20"/>
          <w:szCs w:val="20"/>
        </w:rPr>
        <w:t xml:space="preserve">VISTA </w:t>
      </w:r>
      <w:r w:rsidR="00DC2CB1" w:rsidRPr="004C60FE">
        <w:rPr>
          <w:rFonts w:ascii="Arial" w:hAnsi="Arial" w:cs="Arial"/>
          <w:sz w:val="20"/>
          <w:szCs w:val="20"/>
        </w:rPr>
        <w:t>Projects &amp;</w:t>
      </w:r>
      <w:r w:rsidR="004208E3" w:rsidRPr="004C60FE">
        <w:rPr>
          <w:rFonts w:ascii="Arial" w:hAnsi="Arial" w:cs="Arial"/>
          <w:sz w:val="20"/>
          <w:szCs w:val="20"/>
        </w:rPr>
        <w:t xml:space="preserve"> Host Sites</w:t>
      </w:r>
    </w:p>
    <w:p w14:paraId="351F7776" w14:textId="77777777" w:rsidR="00C6195D" w:rsidRPr="004C60FE" w:rsidRDefault="00C6195D" w:rsidP="00C6195D">
      <w:pPr>
        <w:ind w:left="720"/>
        <w:outlineLvl w:val="0"/>
        <w:rPr>
          <w:rFonts w:ascii="Arial" w:hAnsi="Arial" w:cs="Arial"/>
          <w:sz w:val="20"/>
          <w:szCs w:val="20"/>
        </w:rPr>
      </w:pPr>
      <w:r w:rsidRPr="004C60FE">
        <w:rPr>
          <w:rFonts w:ascii="Arial" w:hAnsi="Arial" w:cs="Arial"/>
          <w:sz w:val="20"/>
          <w:szCs w:val="20"/>
        </w:rPr>
        <w:t>Eligibility</w:t>
      </w:r>
    </w:p>
    <w:p w14:paraId="1336A776" w14:textId="77777777" w:rsidR="00C6195D" w:rsidRPr="004C60FE" w:rsidRDefault="00C6195D" w:rsidP="00C6195D">
      <w:pPr>
        <w:ind w:left="720"/>
        <w:rPr>
          <w:rFonts w:ascii="Arial" w:hAnsi="Arial" w:cs="Arial"/>
          <w:sz w:val="20"/>
          <w:szCs w:val="20"/>
        </w:rPr>
      </w:pPr>
      <w:r w:rsidRPr="004C60FE">
        <w:rPr>
          <w:rFonts w:ascii="Arial" w:hAnsi="Arial" w:cs="Arial"/>
          <w:sz w:val="20"/>
          <w:szCs w:val="20"/>
        </w:rPr>
        <w:t>Host Site Cost-Share Requirement</w:t>
      </w:r>
    </w:p>
    <w:p w14:paraId="32C3192F" w14:textId="77777777" w:rsidR="00C6195D" w:rsidRPr="004C60FE" w:rsidRDefault="00C6195D" w:rsidP="00C6195D">
      <w:pPr>
        <w:ind w:left="720"/>
        <w:rPr>
          <w:rFonts w:ascii="Arial" w:hAnsi="Arial" w:cs="Arial"/>
          <w:sz w:val="20"/>
          <w:szCs w:val="20"/>
        </w:rPr>
      </w:pPr>
      <w:r w:rsidRPr="004C60FE">
        <w:rPr>
          <w:rFonts w:ascii="Arial" w:hAnsi="Arial" w:cs="Arial"/>
          <w:sz w:val="20"/>
          <w:szCs w:val="20"/>
        </w:rPr>
        <w:t>Award Information</w:t>
      </w:r>
    </w:p>
    <w:p w14:paraId="01A9E636" w14:textId="7A0BC421" w:rsidR="00C6195D" w:rsidRPr="004C60FE" w:rsidRDefault="00C6195D" w:rsidP="00C6195D">
      <w:pPr>
        <w:ind w:firstLine="720"/>
        <w:rPr>
          <w:rFonts w:ascii="Arial" w:hAnsi="Arial" w:cs="Arial"/>
          <w:sz w:val="20"/>
          <w:szCs w:val="20"/>
        </w:rPr>
      </w:pPr>
      <w:r w:rsidRPr="004C60FE">
        <w:rPr>
          <w:rFonts w:ascii="Arial" w:hAnsi="Arial" w:cs="Arial"/>
          <w:sz w:val="20"/>
          <w:szCs w:val="20"/>
        </w:rPr>
        <w:t xml:space="preserve">ORCC Full-time AmeriCorps </w:t>
      </w:r>
      <w:r w:rsidR="00C45ABB">
        <w:rPr>
          <w:rFonts w:ascii="Arial" w:hAnsi="Arial" w:cs="Arial"/>
          <w:sz w:val="20"/>
          <w:szCs w:val="20"/>
        </w:rPr>
        <w:t xml:space="preserve">VISTA </w:t>
      </w:r>
      <w:r w:rsidRPr="004C60FE">
        <w:rPr>
          <w:rFonts w:ascii="Arial" w:hAnsi="Arial" w:cs="Arial"/>
          <w:sz w:val="20"/>
          <w:szCs w:val="20"/>
        </w:rPr>
        <w:t>Programs Contact Information</w:t>
      </w:r>
    </w:p>
    <w:p w14:paraId="301B89B8" w14:textId="77777777" w:rsidR="004208E3" w:rsidRPr="004C60FE" w:rsidRDefault="004208E3" w:rsidP="004208E3">
      <w:pPr>
        <w:ind w:left="720"/>
        <w:rPr>
          <w:rFonts w:ascii="Arial" w:hAnsi="Arial" w:cs="Arial"/>
          <w:sz w:val="20"/>
          <w:szCs w:val="20"/>
        </w:rPr>
      </w:pPr>
    </w:p>
    <w:p w14:paraId="2B7F15E3" w14:textId="7E9E77F8" w:rsidR="004208E3" w:rsidRDefault="004208E3" w:rsidP="003401EB">
      <w:pPr>
        <w:outlineLvl w:val="0"/>
        <w:rPr>
          <w:rFonts w:ascii="Arial" w:hAnsi="Arial" w:cs="Arial"/>
          <w:b/>
          <w:sz w:val="20"/>
          <w:szCs w:val="20"/>
        </w:rPr>
      </w:pPr>
      <w:r w:rsidRPr="004C60FE">
        <w:rPr>
          <w:rFonts w:ascii="Arial" w:hAnsi="Arial" w:cs="Arial"/>
          <w:b/>
          <w:sz w:val="20"/>
          <w:szCs w:val="20"/>
        </w:rPr>
        <w:t>Section 3:</w:t>
      </w:r>
      <w:r w:rsidR="003401EB" w:rsidRPr="004C60FE">
        <w:rPr>
          <w:rFonts w:ascii="Arial" w:hAnsi="Arial" w:cs="Arial"/>
          <w:b/>
          <w:sz w:val="20"/>
          <w:szCs w:val="20"/>
        </w:rPr>
        <w:t xml:space="preserve"> </w:t>
      </w:r>
      <w:r w:rsidR="00B353C5">
        <w:rPr>
          <w:rFonts w:ascii="Arial" w:hAnsi="Arial" w:cs="Arial"/>
          <w:b/>
          <w:sz w:val="20"/>
          <w:szCs w:val="20"/>
        </w:rPr>
        <w:t>FY14 Program Guidance</w:t>
      </w:r>
    </w:p>
    <w:p w14:paraId="17CF167D" w14:textId="7E3FDB8C" w:rsidR="00B353C5" w:rsidRDefault="00B353C5" w:rsidP="003401EB">
      <w:pPr>
        <w:outlineLvl w:val="0"/>
        <w:rPr>
          <w:rFonts w:ascii="Arial" w:hAnsi="Arial" w:cs="Arial"/>
          <w:sz w:val="20"/>
          <w:szCs w:val="20"/>
        </w:rPr>
      </w:pPr>
      <w:r>
        <w:rPr>
          <w:rFonts w:ascii="Arial" w:hAnsi="Arial" w:cs="Arial"/>
          <w:b/>
          <w:sz w:val="20"/>
          <w:szCs w:val="20"/>
        </w:rPr>
        <w:tab/>
      </w:r>
      <w:r>
        <w:rPr>
          <w:rFonts w:ascii="Arial" w:hAnsi="Arial" w:cs="Arial"/>
          <w:sz w:val="20"/>
          <w:szCs w:val="20"/>
        </w:rPr>
        <w:t>Changes to FY14 VISTA Program</w:t>
      </w:r>
    </w:p>
    <w:p w14:paraId="1CC9A15B" w14:textId="2CC30AD1" w:rsidR="00B353C5" w:rsidRDefault="00B353C5" w:rsidP="003401EB">
      <w:pPr>
        <w:outlineLvl w:val="0"/>
        <w:rPr>
          <w:rFonts w:ascii="Arial" w:hAnsi="Arial" w:cs="Arial"/>
          <w:sz w:val="20"/>
          <w:szCs w:val="20"/>
        </w:rPr>
      </w:pPr>
      <w:r>
        <w:rPr>
          <w:rFonts w:ascii="Arial" w:hAnsi="Arial" w:cs="Arial"/>
          <w:sz w:val="20"/>
          <w:szCs w:val="20"/>
        </w:rPr>
        <w:tab/>
        <w:t>Theory of Change</w:t>
      </w:r>
    </w:p>
    <w:p w14:paraId="72D6929A" w14:textId="5182CAEB" w:rsidR="00B353C5" w:rsidRPr="00B353C5" w:rsidRDefault="00B353C5" w:rsidP="003401EB">
      <w:pPr>
        <w:outlineLvl w:val="0"/>
        <w:rPr>
          <w:rFonts w:ascii="Arial" w:hAnsi="Arial" w:cs="Arial"/>
          <w:sz w:val="20"/>
          <w:szCs w:val="20"/>
        </w:rPr>
      </w:pPr>
      <w:r>
        <w:rPr>
          <w:rFonts w:ascii="Arial" w:hAnsi="Arial" w:cs="Arial"/>
          <w:sz w:val="20"/>
          <w:szCs w:val="20"/>
        </w:rPr>
        <w:tab/>
        <w:t>Assessing Impact</w:t>
      </w:r>
    </w:p>
    <w:p w14:paraId="2A7129AC" w14:textId="77777777" w:rsidR="008F305B" w:rsidRPr="004C60FE" w:rsidRDefault="008F305B" w:rsidP="00244021">
      <w:pPr>
        <w:rPr>
          <w:rFonts w:ascii="Arial" w:hAnsi="Arial" w:cs="Arial"/>
          <w:sz w:val="20"/>
          <w:szCs w:val="20"/>
        </w:rPr>
      </w:pPr>
    </w:p>
    <w:p w14:paraId="525881BA" w14:textId="77777777" w:rsidR="003F4965" w:rsidRPr="004C60FE" w:rsidRDefault="003F4965" w:rsidP="003401EB">
      <w:pPr>
        <w:outlineLvl w:val="0"/>
        <w:rPr>
          <w:rFonts w:ascii="Arial" w:hAnsi="Arial" w:cs="Arial"/>
          <w:b/>
          <w:sz w:val="20"/>
          <w:szCs w:val="20"/>
        </w:rPr>
      </w:pPr>
      <w:r w:rsidRPr="004C60FE">
        <w:rPr>
          <w:rFonts w:ascii="Arial" w:hAnsi="Arial" w:cs="Arial"/>
          <w:b/>
          <w:sz w:val="20"/>
          <w:szCs w:val="20"/>
        </w:rPr>
        <w:t>Section 4</w:t>
      </w:r>
      <w:r w:rsidR="00244021" w:rsidRPr="004C60FE">
        <w:rPr>
          <w:rFonts w:ascii="Arial" w:hAnsi="Arial" w:cs="Arial"/>
          <w:b/>
          <w:sz w:val="20"/>
          <w:szCs w:val="20"/>
        </w:rPr>
        <w:t xml:space="preserve">: </w:t>
      </w:r>
      <w:r w:rsidR="008F305B" w:rsidRPr="004C60FE">
        <w:rPr>
          <w:rFonts w:ascii="Arial" w:hAnsi="Arial" w:cs="Arial"/>
          <w:b/>
          <w:sz w:val="20"/>
          <w:szCs w:val="20"/>
        </w:rPr>
        <w:t>Proposal Instructions</w:t>
      </w:r>
    </w:p>
    <w:p w14:paraId="28759909" w14:textId="77777777" w:rsidR="003F4965" w:rsidRPr="004C60FE" w:rsidRDefault="003F4965" w:rsidP="008F305B">
      <w:pPr>
        <w:ind w:firstLine="720"/>
        <w:rPr>
          <w:rFonts w:ascii="Arial" w:hAnsi="Arial" w:cs="Arial"/>
          <w:sz w:val="20"/>
          <w:szCs w:val="20"/>
        </w:rPr>
      </w:pPr>
    </w:p>
    <w:p w14:paraId="427CA74A" w14:textId="5F0ABE5B" w:rsidR="008F305B" w:rsidRPr="004C60FE" w:rsidRDefault="008F305B" w:rsidP="003401EB">
      <w:pPr>
        <w:ind w:firstLine="720"/>
        <w:outlineLvl w:val="0"/>
        <w:rPr>
          <w:rFonts w:ascii="Arial" w:hAnsi="Arial" w:cs="Arial"/>
          <w:sz w:val="20"/>
          <w:szCs w:val="20"/>
        </w:rPr>
      </w:pPr>
      <w:r w:rsidRPr="004C60FE">
        <w:rPr>
          <w:rFonts w:ascii="Arial" w:hAnsi="Arial" w:cs="Arial"/>
          <w:sz w:val="20"/>
          <w:szCs w:val="20"/>
        </w:rPr>
        <w:t>Project Narrative</w:t>
      </w:r>
      <w:r w:rsidR="003F4965" w:rsidRPr="004C60FE">
        <w:rPr>
          <w:rFonts w:ascii="Arial" w:hAnsi="Arial" w:cs="Arial"/>
          <w:sz w:val="20"/>
          <w:szCs w:val="20"/>
        </w:rPr>
        <w:t xml:space="preserve"> Components for </w:t>
      </w:r>
      <w:r w:rsidR="004C60FE" w:rsidRPr="004C60FE">
        <w:rPr>
          <w:rFonts w:ascii="Arial" w:hAnsi="Arial" w:cs="Arial"/>
          <w:sz w:val="20"/>
          <w:szCs w:val="20"/>
        </w:rPr>
        <w:t>AmeriCorps VISTA</w:t>
      </w:r>
    </w:p>
    <w:p w14:paraId="432AA47D" w14:textId="77777777" w:rsidR="003F4965" w:rsidRPr="004C60FE" w:rsidRDefault="003F4965" w:rsidP="003F4965">
      <w:pPr>
        <w:ind w:left="720" w:firstLine="720"/>
        <w:rPr>
          <w:rFonts w:ascii="Arial" w:hAnsi="Arial" w:cs="Arial"/>
          <w:sz w:val="20"/>
          <w:szCs w:val="20"/>
        </w:rPr>
      </w:pPr>
      <w:r w:rsidRPr="004C60FE">
        <w:rPr>
          <w:rFonts w:ascii="Arial" w:hAnsi="Arial" w:cs="Arial"/>
          <w:sz w:val="20"/>
          <w:szCs w:val="20"/>
        </w:rPr>
        <w:t>Campus/Community Need</w:t>
      </w:r>
    </w:p>
    <w:p w14:paraId="55F52ABF" w14:textId="77777777" w:rsidR="003F4965" w:rsidRPr="004C60FE" w:rsidRDefault="003F4965" w:rsidP="003F4965">
      <w:pPr>
        <w:ind w:left="1440"/>
        <w:rPr>
          <w:rFonts w:ascii="Arial" w:hAnsi="Arial" w:cs="Arial"/>
          <w:sz w:val="20"/>
          <w:szCs w:val="20"/>
        </w:rPr>
      </w:pPr>
      <w:r w:rsidRPr="004C60FE">
        <w:rPr>
          <w:rFonts w:ascii="Arial" w:hAnsi="Arial" w:cs="Arial"/>
          <w:sz w:val="20"/>
          <w:szCs w:val="20"/>
        </w:rPr>
        <w:t>Project Goals for Service Year</w:t>
      </w:r>
    </w:p>
    <w:p w14:paraId="4C00D231" w14:textId="77777777" w:rsidR="008F305B" w:rsidRPr="004C60FE" w:rsidRDefault="008F305B" w:rsidP="003F4965">
      <w:pPr>
        <w:ind w:left="720" w:firstLine="720"/>
        <w:rPr>
          <w:rFonts w:ascii="Arial" w:hAnsi="Arial" w:cs="Arial"/>
          <w:sz w:val="20"/>
          <w:szCs w:val="20"/>
        </w:rPr>
      </w:pPr>
      <w:r w:rsidRPr="004C60FE">
        <w:rPr>
          <w:rFonts w:ascii="Arial" w:hAnsi="Arial" w:cs="Arial"/>
          <w:sz w:val="20"/>
          <w:szCs w:val="20"/>
        </w:rPr>
        <w:t>Organizational Capacity</w:t>
      </w:r>
    </w:p>
    <w:p w14:paraId="568C8980" w14:textId="77777777" w:rsidR="008F305B" w:rsidRPr="004C60FE" w:rsidRDefault="008F305B" w:rsidP="003F4965">
      <w:pPr>
        <w:ind w:left="720" w:firstLine="720"/>
        <w:rPr>
          <w:rFonts w:ascii="Arial" w:hAnsi="Arial" w:cs="Arial"/>
          <w:sz w:val="20"/>
          <w:szCs w:val="20"/>
        </w:rPr>
      </w:pPr>
      <w:r w:rsidRPr="004C60FE">
        <w:rPr>
          <w:rFonts w:ascii="Arial" w:hAnsi="Arial" w:cs="Arial"/>
          <w:sz w:val="20"/>
          <w:szCs w:val="20"/>
        </w:rPr>
        <w:t>Sustainability</w:t>
      </w:r>
    </w:p>
    <w:p w14:paraId="6883DC53" w14:textId="77777777" w:rsidR="008F305B" w:rsidRPr="004C60FE" w:rsidRDefault="003F4965" w:rsidP="008F305B">
      <w:pPr>
        <w:rPr>
          <w:rFonts w:ascii="Arial" w:hAnsi="Arial" w:cs="Arial"/>
          <w:sz w:val="20"/>
          <w:szCs w:val="20"/>
        </w:rPr>
      </w:pPr>
      <w:r w:rsidRPr="004C60FE">
        <w:rPr>
          <w:rFonts w:ascii="Arial" w:hAnsi="Arial" w:cs="Arial"/>
          <w:sz w:val="20"/>
          <w:szCs w:val="20"/>
        </w:rPr>
        <w:tab/>
      </w:r>
      <w:r w:rsidRPr="004C60FE">
        <w:rPr>
          <w:rFonts w:ascii="Arial" w:hAnsi="Arial" w:cs="Arial"/>
          <w:sz w:val="20"/>
          <w:szCs w:val="20"/>
        </w:rPr>
        <w:tab/>
      </w:r>
      <w:r w:rsidR="008F305B" w:rsidRPr="004C60FE">
        <w:rPr>
          <w:rFonts w:ascii="Arial" w:hAnsi="Arial" w:cs="Arial"/>
          <w:sz w:val="20"/>
          <w:szCs w:val="20"/>
        </w:rPr>
        <w:t>Recruitment &amp; Member Orientation</w:t>
      </w:r>
    </w:p>
    <w:p w14:paraId="1F6F0F7B" w14:textId="77777777" w:rsidR="00D11F88" w:rsidRDefault="008F305B" w:rsidP="008F305B">
      <w:pPr>
        <w:rPr>
          <w:rFonts w:ascii="Arial" w:hAnsi="Arial" w:cs="Arial"/>
          <w:sz w:val="20"/>
          <w:szCs w:val="20"/>
        </w:rPr>
      </w:pPr>
      <w:r w:rsidRPr="004C60FE">
        <w:rPr>
          <w:rFonts w:ascii="Arial" w:hAnsi="Arial" w:cs="Arial"/>
          <w:sz w:val="20"/>
          <w:szCs w:val="20"/>
        </w:rPr>
        <w:tab/>
      </w:r>
    </w:p>
    <w:p w14:paraId="25A83A6A" w14:textId="3FA7CBA7" w:rsidR="008F305B" w:rsidRPr="004C60FE" w:rsidRDefault="008F305B" w:rsidP="00D11F88">
      <w:pPr>
        <w:ind w:firstLine="720"/>
        <w:rPr>
          <w:rFonts w:ascii="Arial" w:hAnsi="Arial" w:cs="Arial"/>
          <w:sz w:val="20"/>
          <w:szCs w:val="20"/>
        </w:rPr>
      </w:pPr>
      <w:r w:rsidRPr="004C60FE">
        <w:rPr>
          <w:rFonts w:ascii="Arial" w:hAnsi="Arial" w:cs="Arial"/>
          <w:sz w:val="20"/>
          <w:szCs w:val="20"/>
        </w:rPr>
        <w:t>Attachments</w:t>
      </w:r>
      <w:r w:rsidR="00C6195D">
        <w:rPr>
          <w:rFonts w:ascii="Arial" w:hAnsi="Arial" w:cs="Arial"/>
          <w:sz w:val="20"/>
          <w:szCs w:val="20"/>
        </w:rPr>
        <w:t xml:space="preserve"> </w:t>
      </w:r>
      <w:r w:rsidR="00DC2CB1" w:rsidRPr="004C60FE">
        <w:rPr>
          <w:rFonts w:ascii="Arial" w:hAnsi="Arial" w:cs="Arial"/>
          <w:sz w:val="20"/>
          <w:szCs w:val="20"/>
        </w:rPr>
        <w:t>(templates included at end of document)</w:t>
      </w:r>
    </w:p>
    <w:p w14:paraId="7288CDFE" w14:textId="77777777" w:rsidR="00D11F88" w:rsidRDefault="008F305B" w:rsidP="008F305B">
      <w:pPr>
        <w:rPr>
          <w:rFonts w:ascii="Arial" w:hAnsi="Arial" w:cs="Arial"/>
          <w:sz w:val="20"/>
          <w:szCs w:val="20"/>
        </w:rPr>
      </w:pPr>
      <w:r w:rsidRPr="004C60FE">
        <w:rPr>
          <w:rFonts w:ascii="Arial" w:hAnsi="Arial" w:cs="Arial"/>
          <w:sz w:val="20"/>
          <w:szCs w:val="20"/>
        </w:rPr>
        <w:tab/>
      </w:r>
    </w:p>
    <w:p w14:paraId="41D5BB51" w14:textId="233C8B5A" w:rsidR="00244021" w:rsidRPr="004C60FE" w:rsidRDefault="008F305B" w:rsidP="00D11F88">
      <w:pPr>
        <w:ind w:firstLine="720"/>
        <w:rPr>
          <w:rFonts w:ascii="Arial" w:hAnsi="Arial" w:cs="Arial"/>
          <w:sz w:val="20"/>
          <w:szCs w:val="20"/>
        </w:rPr>
      </w:pPr>
      <w:r w:rsidRPr="004C60FE">
        <w:rPr>
          <w:rFonts w:ascii="Arial" w:hAnsi="Arial" w:cs="Arial"/>
          <w:sz w:val="20"/>
          <w:szCs w:val="20"/>
        </w:rPr>
        <w:t>Selection Criteria</w:t>
      </w:r>
      <w:r w:rsidR="00D11F88">
        <w:rPr>
          <w:rFonts w:ascii="Arial" w:hAnsi="Arial" w:cs="Arial"/>
          <w:sz w:val="20"/>
          <w:szCs w:val="20"/>
        </w:rPr>
        <w:t xml:space="preserve"> </w:t>
      </w:r>
    </w:p>
    <w:p w14:paraId="3F7FDEDA" w14:textId="77777777" w:rsidR="00244021" w:rsidRPr="004C60FE" w:rsidRDefault="00244021" w:rsidP="00244021">
      <w:pPr>
        <w:rPr>
          <w:rFonts w:ascii="Arial" w:hAnsi="Arial" w:cs="Arial"/>
          <w:sz w:val="20"/>
          <w:szCs w:val="20"/>
        </w:rPr>
      </w:pPr>
    </w:p>
    <w:p w14:paraId="27953587" w14:textId="77777777" w:rsidR="00244021" w:rsidRPr="004C60FE" w:rsidRDefault="001276AC" w:rsidP="003401EB">
      <w:pPr>
        <w:outlineLvl w:val="0"/>
        <w:rPr>
          <w:rFonts w:ascii="Arial" w:hAnsi="Arial" w:cs="Arial"/>
          <w:b/>
          <w:sz w:val="20"/>
          <w:szCs w:val="20"/>
        </w:rPr>
      </w:pPr>
      <w:r w:rsidRPr="004C60FE">
        <w:rPr>
          <w:rFonts w:ascii="Arial" w:hAnsi="Arial" w:cs="Arial"/>
          <w:b/>
          <w:sz w:val="20"/>
          <w:szCs w:val="20"/>
        </w:rPr>
        <w:t>Section 5</w:t>
      </w:r>
      <w:r w:rsidR="00244021" w:rsidRPr="004C60FE">
        <w:rPr>
          <w:rFonts w:ascii="Arial" w:hAnsi="Arial" w:cs="Arial"/>
          <w:b/>
          <w:sz w:val="20"/>
          <w:szCs w:val="20"/>
        </w:rPr>
        <w:t>: Submission, Notification &amp; Acceptance Process</w:t>
      </w:r>
    </w:p>
    <w:p w14:paraId="09CB1E97" w14:textId="77777777" w:rsidR="00432781" w:rsidRPr="004C60FE" w:rsidRDefault="00244021" w:rsidP="003401EB">
      <w:pPr>
        <w:outlineLvl w:val="0"/>
        <w:rPr>
          <w:rFonts w:ascii="Arial" w:hAnsi="Arial" w:cs="Arial"/>
          <w:sz w:val="20"/>
          <w:szCs w:val="20"/>
        </w:rPr>
      </w:pPr>
      <w:r w:rsidRPr="004C60FE">
        <w:rPr>
          <w:rFonts w:ascii="Arial" w:hAnsi="Arial" w:cs="Arial"/>
          <w:sz w:val="20"/>
          <w:szCs w:val="20"/>
        </w:rPr>
        <w:tab/>
      </w:r>
    </w:p>
    <w:p w14:paraId="21F1E4A3" w14:textId="17DDEBFB" w:rsidR="00D04A25" w:rsidRPr="004C60FE" w:rsidRDefault="00D04A25" w:rsidP="00421719">
      <w:pPr>
        <w:ind w:firstLine="720"/>
        <w:outlineLvl w:val="0"/>
        <w:rPr>
          <w:rFonts w:ascii="Arial" w:hAnsi="Arial" w:cs="Arial"/>
          <w:sz w:val="20"/>
          <w:szCs w:val="20"/>
        </w:rPr>
      </w:pPr>
      <w:r w:rsidRPr="004C60FE">
        <w:rPr>
          <w:rFonts w:ascii="Arial" w:hAnsi="Arial" w:cs="Arial"/>
          <w:sz w:val="20"/>
          <w:szCs w:val="20"/>
        </w:rPr>
        <w:t>Application Calendar &amp; Instructions</w:t>
      </w:r>
    </w:p>
    <w:p w14:paraId="57DCF729" w14:textId="77777777" w:rsidR="00244021" w:rsidRPr="004C60FE" w:rsidRDefault="00244021" w:rsidP="00244021">
      <w:pPr>
        <w:rPr>
          <w:rFonts w:ascii="Arial" w:hAnsi="Arial" w:cs="Arial"/>
          <w:sz w:val="20"/>
          <w:szCs w:val="20"/>
        </w:rPr>
      </w:pPr>
    </w:p>
    <w:p w14:paraId="5302D7B4" w14:textId="61DFC6A2" w:rsidR="00244021" w:rsidRPr="004C60FE" w:rsidRDefault="00AE26C6" w:rsidP="003401EB">
      <w:pPr>
        <w:outlineLvl w:val="0"/>
        <w:rPr>
          <w:rFonts w:ascii="Arial" w:hAnsi="Arial" w:cs="Arial"/>
          <w:b/>
          <w:sz w:val="20"/>
          <w:szCs w:val="20"/>
        </w:rPr>
      </w:pPr>
      <w:r w:rsidRPr="004C60FE">
        <w:rPr>
          <w:rFonts w:ascii="Arial" w:hAnsi="Arial" w:cs="Arial"/>
          <w:b/>
          <w:sz w:val="20"/>
          <w:szCs w:val="20"/>
        </w:rPr>
        <w:t>Attachments</w:t>
      </w:r>
    </w:p>
    <w:p w14:paraId="3B4174FC" w14:textId="77777777" w:rsidR="00432781" w:rsidRPr="004C60FE" w:rsidRDefault="00244021" w:rsidP="003401EB">
      <w:pPr>
        <w:outlineLvl w:val="0"/>
        <w:rPr>
          <w:rFonts w:ascii="Arial" w:hAnsi="Arial" w:cs="Arial"/>
          <w:sz w:val="20"/>
          <w:szCs w:val="20"/>
        </w:rPr>
      </w:pPr>
      <w:r w:rsidRPr="004C60FE">
        <w:rPr>
          <w:rFonts w:ascii="Arial" w:hAnsi="Arial" w:cs="Arial"/>
          <w:sz w:val="20"/>
          <w:szCs w:val="20"/>
        </w:rPr>
        <w:tab/>
      </w:r>
    </w:p>
    <w:p w14:paraId="2F19FF3D" w14:textId="0E53925B" w:rsidR="00244021" w:rsidRPr="004C60FE" w:rsidRDefault="00244021" w:rsidP="00432781">
      <w:pPr>
        <w:ind w:firstLine="720"/>
        <w:outlineLvl w:val="0"/>
        <w:rPr>
          <w:rFonts w:ascii="Arial" w:hAnsi="Arial" w:cs="Arial"/>
          <w:sz w:val="20"/>
          <w:szCs w:val="20"/>
        </w:rPr>
      </w:pPr>
      <w:r w:rsidRPr="004C60FE">
        <w:rPr>
          <w:rFonts w:ascii="Arial" w:hAnsi="Arial" w:cs="Arial"/>
          <w:sz w:val="20"/>
          <w:szCs w:val="20"/>
        </w:rPr>
        <w:t>Proposal Cover Page</w:t>
      </w:r>
      <w:r w:rsidR="00AC7341" w:rsidRPr="004C60FE">
        <w:rPr>
          <w:rFonts w:ascii="Arial" w:hAnsi="Arial" w:cs="Arial"/>
          <w:sz w:val="20"/>
          <w:szCs w:val="20"/>
        </w:rPr>
        <w:t xml:space="preserve"> (template included)</w:t>
      </w:r>
    </w:p>
    <w:p w14:paraId="1361A1C0" w14:textId="33F03C62" w:rsidR="00244021" w:rsidRPr="004C60FE" w:rsidRDefault="00C74ADB" w:rsidP="00AC7341">
      <w:pPr>
        <w:ind w:firstLine="720"/>
        <w:outlineLvl w:val="0"/>
        <w:rPr>
          <w:rFonts w:ascii="Arial" w:hAnsi="Arial" w:cs="Arial"/>
          <w:sz w:val="20"/>
          <w:szCs w:val="20"/>
        </w:rPr>
      </w:pPr>
      <w:r w:rsidRPr="004C60FE">
        <w:rPr>
          <w:rFonts w:ascii="Arial" w:hAnsi="Arial" w:cs="Arial"/>
          <w:sz w:val="20"/>
          <w:szCs w:val="20"/>
        </w:rPr>
        <w:t xml:space="preserve">Acknowledgement of AmeriCorps </w:t>
      </w:r>
      <w:r w:rsidR="00244021" w:rsidRPr="004C60FE">
        <w:rPr>
          <w:rFonts w:ascii="Arial" w:hAnsi="Arial" w:cs="Arial"/>
          <w:sz w:val="20"/>
          <w:szCs w:val="20"/>
        </w:rPr>
        <w:t xml:space="preserve">Prohibited Activities </w:t>
      </w:r>
      <w:r w:rsidR="00AC7341" w:rsidRPr="004C60FE">
        <w:rPr>
          <w:rFonts w:ascii="Arial" w:hAnsi="Arial" w:cs="Arial"/>
          <w:sz w:val="20"/>
          <w:szCs w:val="20"/>
        </w:rPr>
        <w:t>(template included)</w:t>
      </w:r>
    </w:p>
    <w:p w14:paraId="37D6F6B2" w14:textId="1B8E482A" w:rsidR="00AC7341" w:rsidRPr="004C60FE" w:rsidRDefault="004C60FE" w:rsidP="00AC7341">
      <w:pPr>
        <w:ind w:firstLine="720"/>
        <w:outlineLvl w:val="0"/>
        <w:rPr>
          <w:rFonts w:ascii="Arial" w:hAnsi="Arial" w:cs="Arial"/>
          <w:sz w:val="20"/>
          <w:szCs w:val="20"/>
        </w:rPr>
      </w:pPr>
      <w:r w:rsidRPr="004C60FE">
        <w:rPr>
          <w:rFonts w:ascii="Arial" w:hAnsi="Arial" w:cs="Arial"/>
          <w:sz w:val="20"/>
          <w:szCs w:val="20"/>
        </w:rPr>
        <w:t>V</w:t>
      </w:r>
      <w:r w:rsidR="00C45ABB">
        <w:rPr>
          <w:rFonts w:ascii="Arial" w:hAnsi="Arial" w:cs="Arial"/>
          <w:sz w:val="20"/>
          <w:szCs w:val="20"/>
        </w:rPr>
        <w:t xml:space="preserve">ISTA </w:t>
      </w:r>
      <w:r w:rsidR="00DC2CB1" w:rsidRPr="004C60FE">
        <w:rPr>
          <w:rFonts w:ascii="Arial" w:hAnsi="Arial" w:cs="Arial"/>
          <w:sz w:val="20"/>
          <w:szCs w:val="20"/>
        </w:rPr>
        <w:t>A</w:t>
      </w:r>
      <w:r w:rsidR="00C45ABB">
        <w:rPr>
          <w:rFonts w:ascii="Arial" w:hAnsi="Arial" w:cs="Arial"/>
          <w:sz w:val="20"/>
          <w:szCs w:val="20"/>
        </w:rPr>
        <w:t xml:space="preserve">ssignment </w:t>
      </w:r>
      <w:r w:rsidR="00DC2CB1" w:rsidRPr="004C60FE">
        <w:rPr>
          <w:rFonts w:ascii="Arial" w:hAnsi="Arial" w:cs="Arial"/>
          <w:sz w:val="20"/>
          <w:szCs w:val="20"/>
        </w:rPr>
        <w:t>D</w:t>
      </w:r>
      <w:r w:rsidR="00C45ABB">
        <w:rPr>
          <w:rFonts w:ascii="Arial" w:hAnsi="Arial" w:cs="Arial"/>
          <w:sz w:val="20"/>
          <w:szCs w:val="20"/>
        </w:rPr>
        <w:t>escription</w:t>
      </w:r>
      <w:r w:rsidR="00DC2CB1" w:rsidRPr="004C60FE">
        <w:rPr>
          <w:rFonts w:ascii="Arial" w:hAnsi="Arial" w:cs="Arial"/>
          <w:sz w:val="20"/>
          <w:szCs w:val="20"/>
        </w:rPr>
        <w:t>/</w:t>
      </w:r>
      <w:r w:rsidR="0075172A" w:rsidRPr="004C60FE">
        <w:rPr>
          <w:rFonts w:ascii="Arial" w:hAnsi="Arial" w:cs="Arial"/>
          <w:sz w:val="20"/>
          <w:szCs w:val="20"/>
        </w:rPr>
        <w:t>Work Plan</w:t>
      </w:r>
      <w:r w:rsidR="00AC7341" w:rsidRPr="004C60FE">
        <w:rPr>
          <w:rFonts w:ascii="Arial" w:hAnsi="Arial" w:cs="Arial"/>
          <w:sz w:val="20"/>
          <w:szCs w:val="20"/>
        </w:rPr>
        <w:t xml:space="preserve"> (template included)</w:t>
      </w:r>
      <w:r w:rsidR="00244021" w:rsidRPr="004C60FE">
        <w:rPr>
          <w:rFonts w:ascii="Arial" w:hAnsi="Arial" w:cs="Arial"/>
          <w:sz w:val="20"/>
          <w:szCs w:val="20"/>
        </w:rPr>
        <w:tab/>
      </w:r>
    </w:p>
    <w:p w14:paraId="2BD072CA" w14:textId="26FE20D4" w:rsidR="00AC7341" w:rsidRPr="004C60FE" w:rsidRDefault="00244021" w:rsidP="00AC7341">
      <w:pPr>
        <w:ind w:firstLine="720"/>
        <w:outlineLvl w:val="0"/>
        <w:rPr>
          <w:rFonts w:ascii="Arial" w:hAnsi="Arial" w:cs="Arial"/>
          <w:sz w:val="20"/>
          <w:szCs w:val="20"/>
        </w:rPr>
      </w:pPr>
      <w:r w:rsidRPr="004C60FE">
        <w:rPr>
          <w:rFonts w:ascii="Arial" w:hAnsi="Arial" w:cs="Arial"/>
          <w:sz w:val="20"/>
          <w:szCs w:val="20"/>
        </w:rPr>
        <w:t xml:space="preserve">AmeriCorps </w:t>
      </w:r>
      <w:r w:rsidR="00C45ABB">
        <w:rPr>
          <w:rFonts w:ascii="Arial" w:hAnsi="Arial" w:cs="Arial"/>
          <w:sz w:val="20"/>
          <w:szCs w:val="20"/>
        </w:rPr>
        <w:t xml:space="preserve">VISTA </w:t>
      </w:r>
      <w:r w:rsidRPr="004C60FE">
        <w:rPr>
          <w:rFonts w:ascii="Arial" w:hAnsi="Arial" w:cs="Arial"/>
          <w:sz w:val="20"/>
          <w:szCs w:val="20"/>
        </w:rPr>
        <w:t>Member Position Description</w:t>
      </w:r>
      <w:r w:rsidR="00AC7341" w:rsidRPr="004C60FE">
        <w:rPr>
          <w:rFonts w:ascii="Arial" w:hAnsi="Arial" w:cs="Arial"/>
          <w:sz w:val="20"/>
          <w:szCs w:val="20"/>
        </w:rPr>
        <w:t xml:space="preserve"> (template included)</w:t>
      </w:r>
    </w:p>
    <w:p w14:paraId="76D069C0" w14:textId="7177313A" w:rsidR="00AC7341" w:rsidRPr="004C60FE" w:rsidRDefault="00244021" w:rsidP="00AC7341">
      <w:pPr>
        <w:ind w:firstLine="720"/>
        <w:outlineLvl w:val="0"/>
        <w:rPr>
          <w:rFonts w:ascii="Arial" w:hAnsi="Arial" w:cs="Arial"/>
          <w:sz w:val="20"/>
          <w:szCs w:val="20"/>
        </w:rPr>
      </w:pPr>
      <w:r w:rsidRPr="004C60FE">
        <w:rPr>
          <w:rFonts w:ascii="Arial" w:hAnsi="Arial" w:cs="Arial"/>
          <w:sz w:val="20"/>
          <w:szCs w:val="20"/>
        </w:rPr>
        <w:t>Organizational Capacity Checklist</w:t>
      </w:r>
      <w:r w:rsidR="00AC7341" w:rsidRPr="004C60FE">
        <w:rPr>
          <w:rFonts w:ascii="Arial" w:hAnsi="Arial" w:cs="Arial"/>
          <w:sz w:val="20"/>
          <w:szCs w:val="20"/>
        </w:rPr>
        <w:t xml:space="preserve"> (</w:t>
      </w:r>
      <w:r w:rsidR="00AE26C6" w:rsidRPr="004C60FE">
        <w:rPr>
          <w:rFonts w:ascii="Arial" w:hAnsi="Arial" w:cs="Arial"/>
          <w:sz w:val="20"/>
          <w:szCs w:val="20"/>
        </w:rPr>
        <w:t>checklist</w:t>
      </w:r>
      <w:r w:rsidR="00AC7341" w:rsidRPr="004C60FE">
        <w:rPr>
          <w:rFonts w:ascii="Arial" w:hAnsi="Arial" w:cs="Arial"/>
          <w:sz w:val="20"/>
          <w:szCs w:val="20"/>
        </w:rPr>
        <w:t xml:space="preserve"> included)</w:t>
      </w:r>
    </w:p>
    <w:p w14:paraId="12D9ECD6" w14:textId="77777777" w:rsidR="00AB606F" w:rsidRDefault="008A6FA4" w:rsidP="00AB606F">
      <w:pPr>
        <w:ind w:firstLine="720"/>
        <w:outlineLvl w:val="0"/>
        <w:rPr>
          <w:rFonts w:ascii="Arial" w:hAnsi="Arial" w:cs="Arial"/>
          <w:sz w:val="20"/>
          <w:szCs w:val="20"/>
        </w:rPr>
      </w:pPr>
      <w:r w:rsidRPr="004C60FE">
        <w:rPr>
          <w:rFonts w:ascii="Arial" w:hAnsi="Arial" w:cs="Arial"/>
          <w:sz w:val="20"/>
          <w:szCs w:val="20"/>
        </w:rPr>
        <w:t xml:space="preserve">On-Site Orientation &amp; Training </w:t>
      </w:r>
      <w:r w:rsidR="004C60FE" w:rsidRPr="004C60FE">
        <w:rPr>
          <w:rFonts w:ascii="Arial" w:hAnsi="Arial" w:cs="Arial"/>
          <w:sz w:val="20"/>
          <w:szCs w:val="20"/>
        </w:rPr>
        <w:t>Best Practices List</w:t>
      </w:r>
      <w:r w:rsidRPr="004C60FE">
        <w:rPr>
          <w:rFonts w:ascii="Arial" w:hAnsi="Arial" w:cs="Arial"/>
          <w:sz w:val="20"/>
          <w:szCs w:val="20"/>
        </w:rPr>
        <w:t xml:space="preserve"> (</w:t>
      </w:r>
      <w:r w:rsidR="004C60FE" w:rsidRPr="004C60FE">
        <w:rPr>
          <w:rFonts w:ascii="Arial" w:hAnsi="Arial" w:cs="Arial"/>
          <w:sz w:val="20"/>
          <w:szCs w:val="20"/>
        </w:rPr>
        <w:t>list/template</w:t>
      </w:r>
      <w:r w:rsidRPr="004C60FE">
        <w:rPr>
          <w:rFonts w:ascii="Arial" w:hAnsi="Arial" w:cs="Arial"/>
          <w:sz w:val="20"/>
          <w:szCs w:val="20"/>
        </w:rPr>
        <w:t xml:space="preserve"> included)</w:t>
      </w:r>
    </w:p>
    <w:p w14:paraId="42F89F12" w14:textId="05E4A7E8" w:rsidR="00244021" w:rsidRPr="004C60FE" w:rsidRDefault="00AB606F" w:rsidP="00AB606F">
      <w:pPr>
        <w:ind w:firstLine="720"/>
        <w:outlineLvl w:val="0"/>
        <w:rPr>
          <w:rFonts w:ascii="Arial" w:hAnsi="Arial" w:cs="Arial"/>
          <w:sz w:val="20"/>
          <w:szCs w:val="20"/>
        </w:rPr>
      </w:pPr>
      <w:r>
        <w:rPr>
          <w:rFonts w:ascii="Arial" w:hAnsi="Arial" w:cs="Arial"/>
          <w:sz w:val="20"/>
          <w:szCs w:val="20"/>
        </w:rPr>
        <w:t>Letters of Support (provided by applicants)</w:t>
      </w:r>
      <w:r w:rsidR="00244021" w:rsidRPr="004C60FE">
        <w:rPr>
          <w:rFonts w:ascii="Arial" w:hAnsi="Arial" w:cs="Arial"/>
          <w:b/>
          <w:sz w:val="20"/>
          <w:szCs w:val="20"/>
        </w:rPr>
        <w:br w:type="page"/>
      </w:r>
    </w:p>
    <w:p w14:paraId="56FB42CA" w14:textId="77777777" w:rsidR="00F714F7" w:rsidRPr="004C60FE" w:rsidRDefault="00F714F7" w:rsidP="003401EB">
      <w:pPr>
        <w:outlineLvl w:val="0"/>
        <w:rPr>
          <w:rFonts w:ascii="Arial" w:hAnsi="Arial" w:cs="Arial"/>
          <w:b/>
          <w:sz w:val="32"/>
          <w:szCs w:val="32"/>
        </w:rPr>
      </w:pPr>
      <w:r w:rsidRPr="004C60FE">
        <w:rPr>
          <w:rFonts w:ascii="Arial" w:hAnsi="Arial" w:cs="Arial"/>
          <w:b/>
          <w:sz w:val="32"/>
          <w:szCs w:val="32"/>
        </w:rPr>
        <w:t>Section I: Introduction </w:t>
      </w:r>
    </w:p>
    <w:p w14:paraId="003E23A4" w14:textId="77777777" w:rsidR="00F714F7" w:rsidRPr="004C60FE" w:rsidRDefault="00F714F7" w:rsidP="00F714F7">
      <w:pPr>
        <w:rPr>
          <w:rFonts w:ascii="Arial" w:hAnsi="Arial" w:cs="Arial"/>
          <w:b/>
          <w:sz w:val="20"/>
          <w:szCs w:val="20"/>
        </w:rPr>
      </w:pPr>
    </w:p>
    <w:p w14:paraId="6AE9FF66" w14:textId="77777777" w:rsidR="00F714F7" w:rsidRPr="004C60FE" w:rsidRDefault="00F714F7" w:rsidP="003401EB">
      <w:pPr>
        <w:outlineLvl w:val="0"/>
        <w:rPr>
          <w:rFonts w:ascii="Arial" w:hAnsi="Arial" w:cs="Arial"/>
          <w:b/>
          <w:sz w:val="20"/>
          <w:szCs w:val="20"/>
        </w:rPr>
      </w:pPr>
      <w:r w:rsidRPr="004C60FE">
        <w:rPr>
          <w:rFonts w:ascii="Arial" w:hAnsi="Arial" w:cs="Arial"/>
          <w:b/>
          <w:sz w:val="20"/>
          <w:szCs w:val="20"/>
        </w:rPr>
        <w:t>What is Oregon Campus Compact?</w:t>
      </w:r>
    </w:p>
    <w:p w14:paraId="2DF7EE6F" w14:textId="77777777" w:rsidR="00010B1D" w:rsidRPr="004C60FE" w:rsidRDefault="00010B1D" w:rsidP="00F714F7">
      <w:pPr>
        <w:rPr>
          <w:rFonts w:ascii="Arial" w:hAnsi="Arial" w:cs="Arial"/>
          <w:b/>
          <w:sz w:val="20"/>
          <w:szCs w:val="20"/>
        </w:rPr>
      </w:pPr>
    </w:p>
    <w:p w14:paraId="1B82DC49" w14:textId="470FABE6" w:rsidR="00F714F7" w:rsidRPr="004C60FE" w:rsidRDefault="00F714F7" w:rsidP="00F714F7">
      <w:pPr>
        <w:rPr>
          <w:rFonts w:ascii="Arial" w:hAnsi="Arial" w:cs="Arial"/>
          <w:sz w:val="20"/>
          <w:szCs w:val="20"/>
        </w:rPr>
      </w:pPr>
      <w:r w:rsidRPr="004C60FE">
        <w:rPr>
          <w:rFonts w:ascii="Arial" w:hAnsi="Arial" w:cs="Arial"/>
          <w:sz w:val="20"/>
          <w:szCs w:val="20"/>
        </w:rPr>
        <w:t xml:space="preserve">Oregon Campus Compact (ORCC) is a statewide membership organization of college and university presidents who </w:t>
      </w:r>
      <w:r w:rsidR="00B353C5">
        <w:rPr>
          <w:rFonts w:ascii="Arial" w:hAnsi="Arial" w:cs="Arial"/>
          <w:sz w:val="20"/>
          <w:szCs w:val="20"/>
        </w:rPr>
        <w:t>commit</w:t>
      </w:r>
      <w:r w:rsidRPr="004C60FE">
        <w:rPr>
          <w:rFonts w:ascii="Arial" w:hAnsi="Arial" w:cs="Arial"/>
          <w:sz w:val="20"/>
          <w:szCs w:val="20"/>
        </w:rPr>
        <w:t xml:space="preserve"> </w:t>
      </w:r>
      <w:r w:rsidR="00B353C5">
        <w:rPr>
          <w:rFonts w:ascii="Arial" w:hAnsi="Arial" w:cs="Arial"/>
          <w:sz w:val="20"/>
          <w:szCs w:val="20"/>
        </w:rPr>
        <w:t xml:space="preserve">to providing a higher impact education </w:t>
      </w:r>
      <w:r w:rsidRPr="004C60FE">
        <w:rPr>
          <w:rFonts w:ascii="Arial" w:hAnsi="Arial" w:cs="Arial"/>
          <w:sz w:val="20"/>
          <w:szCs w:val="20"/>
        </w:rPr>
        <w:t>through creating and expanding academic, co-curricular</w:t>
      </w:r>
      <w:r w:rsidR="002B6B2B">
        <w:rPr>
          <w:rFonts w:ascii="Arial" w:hAnsi="Arial" w:cs="Arial"/>
          <w:sz w:val="20"/>
          <w:szCs w:val="20"/>
        </w:rPr>
        <w:t>,</w:t>
      </w:r>
      <w:r w:rsidRPr="004C60FE">
        <w:rPr>
          <w:rFonts w:ascii="Arial" w:hAnsi="Arial" w:cs="Arial"/>
          <w:sz w:val="20"/>
          <w:szCs w:val="20"/>
        </w:rPr>
        <w:t xml:space="preserve"> and campus-wide opportunities for community service, service-learning</w:t>
      </w:r>
      <w:r w:rsidR="002B6B2B">
        <w:rPr>
          <w:rFonts w:ascii="Arial" w:hAnsi="Arial" w:cs="Arial"/>
          <w:sz w:val="20"/>
          <w:szCs w:val="20"/>
        </w:rPr>
        <w:t>,</w:t>
      </w:r>
      <w:r w:rsidRPr="004C60FE">
        <w:rPr>
          <w:rFonts w:ascii="Arial" w:hAnsi="Arial" w:cs="Arial"/>
          <w:sz w:val="20"/>
          <w:szCs w:val="20"/>
        </w:rPr>
        <w:t xml:space="preserve"> and civic engagement. ORCC</w:t>
      </w:r>
      <w:r w:rsidR="00B353C5">
        <w:rPr>
          <w:rFonts w:ascii="Arial" w:hAnsi="Arial" w:cs="Arial"/>
          <w:sz w:val="20"/>
          <w:szCs w:val="20"/>
        </w:rPr>
        <w:t xml:space="preserve"> is one of the only nonprofits representing two-year, four-year, public and private institutions of higher education and</w:t>
      </w:r>
      <w:r w:rsidRPr="004C60FE">
        <w:rPr>
          <w:rFonts w:ascii="Arial" w:hAnsi="Arial" w:cs="Arial"/>
          <w:sz w:val="20"/>
          <w:szCs w:val="20"/>
        </w:rPr>
        <w:t xml:space="preserve"> is funded by dues from member institutions, external grant awards, and in-kind support. ORCC is an affiliate of Campus Compact, the </w:t>
      </w:r>
      <w:r w:rsidR="00B353C5">
        <w:rPr>
          <w:rFonts w:ascii="Arial" w:hAnsi="Arial" w:cs="Arial"/>
          <w:sz w:val="20"/>
          <w:szCs w:val="20"/>
        </w:rPr>
        <w:t>premier</w:t>
      </w:r>
      <w:r w:rsidRPr="004C60FE">
        <w:rPr>
          <w:rFonts w:ascii="Arial" w:hAnsi="Arial" w:cs="Arial"/>
          <w:sz w:val="20"/>
          <w:szCs w:val="20"/>
        </w:rPr>
        <w:t xml:space="preserve"> national higher education association dedicated to campus-based civic engagement. More information about ORCC is available at http://www.oregoncampuscompact.org/. </w:t>
      </w:r>
    </w:p>
    <w:p w14:paraId="0649ACB2" w14:textId="77777777" w:rsidR="00F714F7" w:rsidRPr="004C60FE" w:rsidRDefault="00F714F7" w:rsidP="00F714F7">
      <w:pPr>
        <w:rPr>
          <w:rFonts w:ascii="Arial" w:hAnsi="Arial" w:cs="Arial"/>
          <w:sz w:val="20"/>
          <w:szCs w:val="20"/>
        </w:rPr>
      </w:pPr>
    </w:p>
    <w:p w14:paraId="5372E9C7" w14:textId="77777777" w:rsidR="00F714F7" w:rsidRPr="004C60FE" w:rsidRDefault="00F714F7" w:rsidP="003401EB">
      <w:pPr>
        <w:outlineLvl w:val="0"/>
        <w:rPr>
          <w:rFonts w:ascii="Arial" w:hAnsi="Arial" w:cs="Arial"/>
          <w:b/>
          <w:sz w:val="20"/>
          <w:szCs w:val="20"/>
        </w:rPr>
      </w:pPr>
      <w:r w:rsidRPr="004C60FE">
        <w:rPr>
          <w:rFonts w:ascii="Arial" w:hAnsi="Arial" w:cs="Arial"/>
          <w:b/>
          <w:sz w:val="20"/>
          <w:szCs w:val="20"/>
        </w:rPr>
        <w:t>What is AmeriCorps?</w:t>
      </w:r>
    </w:p>
    <w:p w14:paraId="7A7F4B36" w14:textId="77777777" w:rsidR="00010B1D" w:rsidRPr="004C60FE" w:rsidRDefault="00010B1D" w:rsidP="00F714F7">
      <w:pPr>
        <w:rPr>
          <w:rFonts w:ascii="Arial" w:hAnsi="Arial" w:cs="Arial"/>
          <w:sz w:val="20"/>
          <w:szCs w:val="20"/>
        </w:rPr>
      </w:pPr>
    </w:p>
    <w:p w14:paraId="0075413F" w14:textId="4F55EC2A" w:rsidR="005A3B52" w:rsidRPr="004C60FE" w:rsidRDefault="00F714F7" w:rsidP="00F714F7">
      <w:pPr>
        <w:rPr>
          <w:rFonts w:ascii="Arial" w:hAnsi="Arial" w:cs="Arial"/>
          <w:sz w:val="20"/>
          <w:szCs w:val="20"/>
        </w:rPr>
      </w:pPr>
      <w:r w:rsidRPr="004C60FE">
        <w:rPr>
          <w:rFonts w:ascii="Arial" w:hAnsi="Arial" w:cs="Arial"/>
          <w:sz w:val="20"/>
          <w:szCs w:val="20"/>
        </w:rPr>
        <w:t xml:space="preserve">AmeriCorps is a program of the Corporation for National and Community Service (CNCS), an independent federal agency whose mission is to improve lives, strengthen communities, and foster civic engagement through service and volunteering. AmeriCorps is made up of </w:t>
      </w:r>
      <w:r w:rsidR="00C74ADB" w:rsidRPr="004C60FE">
        <w:rPr>
          <w:rFonts w:ascii="Arial" w:hAnsi="Arial" w:cs="Arial"/>
          <w:sz w:val="20"/>
          <w:szCs w:val="20"/>
        </w:rPr>
        <w:t>three main programs: AmeriCorps</w:t>
      </w:r>
      <w:r w:rsidR="004C60FE" w:rsidRPr="004C60FE">
        <w:rPr>
          <w:rFonts w:ascii="Arial" w:hAnsi="Arial" w:cs="Arial"/>
          <w:sz w:val="20"/>
          <w:szCs w:val="20"/>
        </w:rPr>
        <w:t xml:space="preserve"> </w:t>
      </w:r>
      <w:r w:rsidRPr="004C60FE">
        <w:rPr>
          <w:rFonts w:ascii="Arial" w:hAnsi="Arial" w:cs="Arial"/>
          <w:sz w:val="20"/>
          <w:szCs w:val="20"/>
        </w:rPr>
        <w:t xml:space="preserve">State and </w:t>
      </w:r>
      <w:r w:rsidR="00C74ADB" w:rsidRPr="004C60FE">
        <w:rPr>
          <w:rFonts w:ascii="Arial" w:hAnsi="Arial" w:cs="Arial"/>
          <w:sz w:val="20"/>
          <w:szCs w:val="20"/>
        </w:rPr>
        <w:t xml:space="preserve">National, </w:t>
      </w:r>
      <w:r w:rsidR="004C60FE" w:rsidRPr="004C60FE">
        <w:rPr>
          <w:rFonts w:ascii="Arial" w:hAnsi="Arial" w:cs="Arial"/>
          <w:sz w:val="20"/>
          <w:szCs w:val="20"/>
        </w:rPr>
        <w:t>AmeriCorps VISTA</w:t>
      </w:r>
      <w:r w:rsidR="00C74ADB" w:rsidRPr="004C60FE">
        <w:rPr>
          <w:rFonts w:ascii="Arial" w:hAnsi="Arial" w:cs="Arial"/>
          <w:sz w:val="20"/>
          <w:szCs w:val="20"/>
        </w:rPr>
        <w:t>, and AmeriCorps</w:t>
      </w:r>
      <w:r w:rsidR="004C60FE" w:rsidRPr="004C60FE">
        <w:rPr>
          <w:rFonts w:ascii="Arial" w:hAnsi="Arial" w:cs="Arial"/>
          <w:sz w:val="20"/>
          <w:szCs w:val="20"/>
        </w:rPr>
        <w:t xml:space="preserve"> </w:t>
      </w:r>
      <w:r w:rsidRPr="004C60FE">
        <w:rPr>
          <w:rFonts w:ascii="Arial" w:hAnsi="Arial" w:cs="Arial"/>
          <w:sz w:val="20"/>
          <w:szCs w:val="20"/>
        </w:rPr>
        <w:t xml:space="preserve">NCCC (National Civilian Community Corps). </w:t>
      </w:r>
    </w:p>
    <w:p w14:paraId="2D54AD48" w14:textId="77777777" w:rsidR="005A3B52" w:rsidRPr="004C60FE" w:rsidRDefault="005A3B52" w:rsidP="00F714F7">
      <w:pPr>
        <w:rPr>
          <w:rFonts w:ascii="Arial" w:hAnsi="Arial" w:cs="Arial"/>
          <w:sz w:val="20"/>
          <w:szCs w:val="20"/>
        </w:rPr>
      </w:pPr>
    </w:p>
    <w:p w14:paraId="2488811F" w14:textId="6E317F5A" w:rsidR="005A3B52" w:rsidRPr="00503EEF" w:rsidRDefault="004C60FE" w:rsidP="00EF79A2">
      <w:pPr>
        <w:pStyle w:val="ListParagraph"/>
        <w:numPr>
          <w:ilvl w:val="0"/>
          <w:numId w:val="5"/>
        </w:numPr>
        <w:rPr>
          <w:rFonts w:ascii="Arial" w:hAnsi="Arial" w:cs="Arial"/>
          <w:sz w:val="20"/>
          <w:szCs w:val="20"/>
        </w:rPr>
      </w:pPr>
      <w:r w:rsidRPr="004C60FE">
        <w:rPr>
          <w:rFonts w:ascii="Arial" w:hAnsi="Arial" w:cs="Arial"/>
          <w:sz w:val="20"/>
          <w:szCs w:val="20"/>
        </w:rPr>
        <w:t>AmeriCorps VISTA</w:t>
      </w:r>
      <w:r w:rsidR="005A3B52" w:rsidRPr="004C60FE">
        <w:rPr>
          <w:rFonts w:ascii="Arial" w:hAnsi="Arial" w:cs="Arial"/>
          <w:sz w:val="20"/>
          <w:szCs w:val="20"/>
        </w:rPr>
        <w:t xml:space="preserve"> Members serve in community and faith-based nonprofit organizations, higher education institutions, local governments, and other agencies to develop and expand services and programs that help support the efforts of low-income individuals to </w:t>
      </w:r>
      <w:r w:rsidR="002B6B2B">
        <w:rPr>
          <w:rFonts w:ascii="Arial" w:hAnsi="Arial" w:cs="Arial"/>
          <w:sz w:val="20"/>
          <w:szCs w:val="20"/>
        </w:rPr>
        <w:t>rise</w:t>
      </w:r>
      <w:r w:rsidR="005A3B52" w:rsidRPr="004C60FE">
        <w:rPr>
          <w:rFonts w:ascii="Arial" w:hAnsi="Arial" w:cs="Arial"/>
          <w:sz w:val="20"/>
          <w:szCs w:val="20"/>
        </w:rPr>
        <w:t xml:space="preserve"> out of poverty. In total, more than 170,000 committed individuals have joined forces with 15,000 local organizations to strengthen communities and help people esc</w:t>
      </w:r>
      <w:r w:rsidR="00503EEF">
        <w:rPr>
          <w:rFonts w:ascii="Arial" w:hAnsi="Arial" w:cs="Arial"/>
          <w:sz w:val="20"/>
          <w:szCs w:val="20"/>
        </w:rPr>
        <w:t>ape poverty across the nation</w:t>
      </w:r>
      <w:r w:rsidR="00503EEF" w:rsidRPr="00503EEF">
        <w:rPr>
          <w:rFonts w:ascii="Arial" w:hAnsi="Arial" w:cs="Arial"/>
          <w:sz w:val="20"/>
          <w:szCs w:val="20"/>
        </w:rPr>
        <w:t xml:space="preserve">. </w:t>
      </w:r>
      <w:r w:rsidR="00503EEF" w:rsidRPr="00503EEF">
        <w:rPr>
          <w:rFonts w:ascii="Arial" w:hAnsi="Arial" w:cs="Arial"/>
          <w:b/>
          <w:sz w:val="20"/>
          <w:szCs w:val="20"/>
        </w:rPr>
        <w:t xml:space="preserve">The award of all VISTA resources as well as the approval of all VISTA sites and final project application is subject to the availability of funding from the Corporation for National and Community Service </w:t>
      </w:r>
      <w:r w:rsidR="00C6195D">
        <w:rPr>
          <w:rFonts w:ascii="Arial" w:hAnsi="Arial" w:cs="Arial"/>
          <w:b/>
          <w:sz w:val="20"/>
          <w:szCs w:val="20"/>
        </w:rPr>
        <w:t xml:space="preserve">and approval of </w:t>
      </w:r>
      <w:proofErr w:type="gramStart"/>
      <w:r w:rsidR="00C6195D">
        <w:rPr>
          <w:rFonts w:ascii="Arial" w:hAnsi="Arial" w:cs="Arial"/>
          <w:b/>
          <w:sz w:val="20"/>
          <w:szCs w:val="20"/>
        </w:rPr>
        <w:t>Fiscal Year</w:t>
      </w:r>
      <w:proofErr w:type="gramEnd"/>
      <w:r w:rsidR="00C6195D">
        <w:rPr>
          <w:rFonts w:ascii="Arial" w:hAnsi="Arial" w:cs="Arial"/>
          <w:b/>
          <w:sz w:val="20"/>
          <w:szCs w:val="20"/>
        </w:rPr>
        <w:t xml:space="preserve"> 2014</w:t>
      </w:r>
      <w:r w:rsidR="00503EEF" w:rsidRPr="00503EEF">
        <w:rPr>
          <w:rFonts w:ascii="Arial" w:hAnsi="Arial" w:cs="Arial"/>
          <w:b/>
          <w:sz w:val="20"/>
          <w:szCs w:val="20"/>
        </w:rPr>
        <w:t xml:space="preserve"> Federal Appropriations.</w:t>
      </w:r>
    </w:p>
    <w:p w14:paraId="7D499DF2" w14:textId="77777777" w:rsidR="00F714F7" w:rsidRPr="004C60FE" w:rsidRDefault="00F714F7" w:rsidP="00F714F7">
      <w:pPr>
        <w:rPr>
          <w:rFonts w:ascii="Arial" w:hAnsi="Arial" w:cs="Arial"/>
          <w:sz w:val="20"/>
          <w:szCs w:val="20"/>
        </w:rPr>
      </w:pPr>
    </w:p>
    <w:p w14:paraId="0C3D5057" w14:textId="17DA1424" w:rsidR="005A3B52" w:rsidRPr="004C60FE" w:rsidRDefault="00F714F7" w:rsidP="00F714F7">
      <w:pPr>
        <w:widowControl w:val="0"/>
        <w:autoSpaceDE w:val="0"/>
        <w:autoSpaceDN w:val="0"/>
        <w:adjustRightInd w:val="0"/>
        <w:rPr>
          <w:rFonts w:ascii="Arial" w:hAnsi="Arial" w:cs="Arial"/>
          <w:sz w:val="20"/>
          <w:szCs w:val="20"/>
          <w:lang w:bidi="x-none"/>
        </w:rPr>
      </w:pPr>
      <w:r w:rsidRPr="004C60FE">
        <w:rPr>
          <w:rFonts w:ascii="Arial" w:hAnsi="Arial" w:cs="Arial"/>
          <w:sz w:val="20"/>
          <w:szCs w:val="20"/>
          <w:lang w:bidi="x-none"/>
        </w:rPr>
        <w:t>AmeriCorps provides funds to local and national organizations and agencies committed to using national service to address critical community needs</w:t>
      </w:r>
      <w:r w:rsidR="00C6195D">
        <w:rPr>
          <w:rFonts w:ascii="Arial" w:hAnsi="Arial" w:cs="Arial"/>
          <w:sz w:val="20"/>
          <w:szCs w:val="20"/>
          <w:lang w:bidi="x-none"/>
        </w:rPr>
        <w:t xml:space="preserve">. ORCC VISTA slots are primarily </w:t>
      </w:r>
      <w:r w:rsidR="005A3B52" w:rsidRPr="004C60FE">
        <w:rPr>
          <w:rFonts w:ascii="Arial" w:hAnsi="Arial" w:cs="Arial"/>
          <w:sz w:val="20"/>
          <w:szCs w:val="20"/>
          <w:lang w:bidi="x-none"/>
        </w:rPr>
        <w:t>ad</w:t>
      </w:r>
      <w:r w:rsidR="00C6195D">
        <w:rPr>
          <w:rFonts w:ascii="Arial" w:hAnsi="Arial" w:cs="Arial"/>
          <w:sz w:val="20"/>
          <w:szCs w:val="20"/>
          <w:lang w:bidi="x-none"/>
        </w:rPr>
        <w:t>dressing the CNCS priority area</w:t>
      </w:r>
      <w:r w:rsidRPr="004C60FE">
        <w:rPr>
          <w:rFonts w:ascii="Arial" w:hAnsi="Arial" w:cs="Arial"/>
          <w:sz w:val="20"/>
          <w:szCs w:val="20"/>
          <w:lang w:bidi="x-none"/>
        </w:rPr>
        <w:t xml:space="preserve"> in education</w:t>
      </w:r>
      <w:r w:rsidR="00C6195D">
        <w:rPr>
          <w:rFonts w:ascii="Arial" w:hAnsi="Arial" w:cs="Arial"/>
          <w:sz w:val="20"/>
          <w:szCs w:val="20"/>
          <w:lang w:bidi="x-none"/>
        </w:rPr>
        <w:t xml:space="preserve"> through capacity building but will also consider proposals addressing </w:t>
      </w:r>
      <w:r w:rsidRPr="004C60FE">
        <w:rPr>
          <w:rFonts w:ascii="Arial" w:hAnsi="Arial" w:cs="Arial"/>
          <w:sz w:val="20"/>
          <w:szCs w:val="20"/>
          <w:lang w:bidi="x-none"/>
        </w:rPr>
        <w:t>health</w:t>
      </w:r>
      <w:r w:rsidR="00103C9A" w:rsidRPr="004C60FE">
        <w:rPr>
          <w:rFonts w:ascii="Arial" w:hAnsi="Arial" w:cs="Arial"/>
          <w:sz w:val="20"/>
          <w:szCs w:val="20"/>
          <w:lang w:bidi="x-none"/>
        </w:rPr>
        <w:t>y futures</w:t>
      </w:r>
      <w:r w:rsidR="00C6195D">
        <w:rPr>
          <w:rFonts w:ascii="Arial" w:hAnsi="Arial" w:cs="Arial"/>
          <w:sz w:val="20"/>
          <w:szCs w:val="20"/>
          <w:lang w:bidi="x-none"/>
        </w:rPr>
        <w:t xml:space="preserve"> and</w:t>
      </w:r>
      <w:r w:rsidRPr="004C60FE">
        <w:rPr>
          <w:rFonts w:ascii="Arial" w:hAnsi="Arial" w:cs="Arial"/>
          <w:sz w:val="20"/>
          <w:szCs w:val="20"/>
          <w:lang w:bidi="x-none"/>
        </w:rPr>
        <w:t xml:space="preserve"> </w:t>
      </w:r>
      <w:r w:rsidR="005A3B52" w:rsidRPr="004C60FE">
        <w:rPr>
          <w:rFonts w:ascii="Arial" w:hAnsi="Arial" w:cs="Arial"/>
          <w:sz w:val="20"/>
          <w:szCs w:val="20"/>
          <w:lang w:bidi="x-none"/>
        </w:rPr>
        <w:t>eco</w:t>
      </w:r>
      <w:r w:rsidR="00C6195D">
        <w:rPr>
          <w:rFonts w:ascii="Arial" w:hAnsi="Arial" w:cs="Arial"/>
          <w:sz w:val="20"/>
          <w:szCs w:val="20"/>
          <w:lang w:bidi="x-none"/>
        </w:rPr>
        <w:t>nomic opportunity, especially if they have a strong tie to education</w:t>
      </w:r>
      <w:r w:rsidRPr="004C60FE">
        <w:rPr>
          <w:rFonts w:ascii="Arial" w:hAnsi="Arial" w:cs="Arial"/>
          <w:sz w:val="20"/>
          <w:szCs w:val="20"/>
          <w:lang w:bidi="x-none"/>
        </w:rPr>
        <w:t xml:space="preserve">. Each year, AmeriCorps offers 75,000 opportunities for adults of all ages and backgrounds to serve through a network of partnerships with local and national nonprofit groups. </w:t>
      </w:r>
    </w:p>
    <w:p w14:paraId="273FE429" w14:textId="77777777" w:rsidR="000B4A7C" w:rsidRPr="004C60FE" w:rsidRDefault="000B4A7C">
      <w:pPr>
        <w:rPr>
          <w:rFonts w:ascii="Arial" w:hAnsi="Arial" w:cs="Arial"/>
          <w:sz w:val="20"/>
          <w:szCs w:val="20"/>
        </w:rPr>
      </w:pPr>
    </w:p>
    <w:p w14:paraId="66FDA314" w14:textId="63FC6561" w:rsidR="00AA5F13" w:rsidRPr="004C60FE" w:rsidRDefault="008F37F9">
      <w:pPr>
        <w:rPr>
          <w:rFonts w:ascii="Arial" w:hAnsi="Arial" w:cs="Arial"/>
          <w:b/>
          <w:sz w:val="20"/>
          <w:szCs w:val="20"/>
        </w:rPr>
      </w:pPr>
      <w:r w:rsidRPr="004C60FE">
        <w:rPr>
          <w:rFonts w:ascii="Arial" w:hAnsi="Arial" w:cs="Arial"/>
          <w:b/>
          <w:sz w:val="20"/>
          <w:szCs w:val="20"/>
        </w:rPr>
        <w:t xml:space="preserve">Anticipated </w:t>
      </w:r>
      <w:r w:rsidR="00336480" w:rsidRPr="004C60FE">
        <w:rPr>
          <w:rFonts w:ascii="Arial" w:hAnsi="Arial" w:cs="Arial"/>
          <w:b/>
          <w:sz w:val="20"/>
          <w:szCs w:val="20"/>
        </w:rPr>
        <w:t xml:space="preserve">RFP </w:t>
      </w:r>
      <w:r w:rsidRPr="004C60FE">
        <w:rPr>
          <w:rFonts w:ascii="Arial" w:hAnsi="Arial" w:cs="Arial"/>
          <w:b/>
          <w:sz w:val="20"/>
          <w:szCs w:val="20"/>
        </w:rPr>
        <w:t>Questions</w:t>
      </w:r>
    </w:p>
    <w:p w14:paraId="09D19BF4" w14:textId="77777777" w:rsidR="00AA5F13" w:rsidRPr="004C60FE" w:rsidRDefault="00AA5F13">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5400"/>
        <w:gridCol w:w="5508"/>
      </w:tblGrid>
      <w:tr w:rsidR="008F37F9" w:rsidRPr="00503EEF" w14:paraId="7E18A98E" w14:textId="77777777" w:rsidTr="005114F0">
        <w:tc>
          <w:tcPr>
            <w:tcW w:w="5400" w:type="dxa"/>
            <w:vAlign w:val="bottom"/>
          </w:tcPr>
          <w:p w14:paraId="655A1D28" w14:textId="2D5E33AB" w:rsidR="008F37F9" w:rsidRPr="00503EEF" w:rsidRDefault="008F37F9" w:rsidP="008F37F9">
            <w:pPr>
              <w:ind w:left="1440" w:hanging="1440"/>
              <w:jc w:val="center"/>
              <w:rPr>
                <w:rFonts w:ascii="Arial" w:hAnsi="Arial" w:cs="Arial"/>
                <w:b/>
                <w:sz w:val="18"/>
                <w:szCs w:val="18"/>
              </w:rPr>
            </w:pPr>
            <w:r w:rsidRPr="00503EEF">
              <w:rPr>
                <w:rFonts w:ascii="Arial" w:hAnsi="Arial" w:cs="Arial"/>
                <w:b/>
                <w:sz w:val="18"/>
                <w:szCs w:val="18"/>
              </w:rPr>
              <w:t>ANTICIPATED QUESTIONS</w:t>
            </w:r>
          </w:p>
        </w:tc>
        <w:tc>
          <w:tcPr>
            <w:tcW w:w="5508" w:type="dxa"/>
            <w:vAlign w:val="bottom"/>
          </w:tcPr>
          <w:p w14:paraId="4D1D74DA" w14:textId="5C150498" w:rsidR="008F37F9" w:rsidRPr="00503EEF" w:rsidRDefault="008F37F9" w:rsidP="008F37F9">
            <w:pPr>
              <w:jc w:val="center"/>
              <w:rPr>
                <w:rFonts w:ascii="Arial" w:hAnsi="Arial" w:cs="Arial"/>
                <w:b/>
                <w:sz w:val="18"/>
                <w:szCs w:val="18"/>
              </w:rPr>
            </w:pPr>
            <w:r w:rsidRPr="00503EEF">
              <w:rPr>
                <w:rFonts w:ascii="Arial" w:hAnsi="Arial" w:cs="Arial"/>
                <w:b/>
                <w:sz w:val="18"/>
                <w:szCs w:val="18"/>
              </w:rPr>
              <w:t>ANSWERS</w:t>
            </w:r>
          </w:p>
        </w:tc>
      </w:tr>
      <w:tr w:rsidR="008F37F9" w:rsidRPr="00503EEF" w14:paraId="6E24CB6A" w14:textId="77777777" w:rsidTr="005114F0">
        <w:tc>
          <w:tcPr>
            <w:tcW w:w="5400" w:type="dxa"/>
          </w:tcPr>
          <w:p w14:paraId="49BE2625" w14:textId="62250AF2" w:rsidR="008F37F9" w:rsidRPr="00503EEF" w:rsidRDefault="008F37F9" w:rsidP="008F37F9">
            <w:pPr>
              <w:rPr>
                <w:rFonts w:ascii="Arial" w:hAnsi="Arial" w:cs="Arial"/>
                <w:sz w:val="18"/>
                <w:szCs w:val="18"/>
              </w:rPr>
            </w:pPr>
            <w:r w:rsidRPr="00503EEF">
              <w:rPr>
                <w:rFonts w:ascii="Arial" w:hAnsi="Arial" w:cs="Arial"/>
                <w:sz w:val="18"/>
                <w:szCs w:val="18"/>
              </w:rPr>
              <w:t xml:space="preserve">Is this the RFP for </w:t>
            </w:r>
            <w:r w:rsidRPr="00503EEF">
              <w:rPr>
                <w:rFonts w:ascii="Arial" w:hAnsi="Arial" w:cs="Arial"/>
                <w:i/>
                <w:sz w:val="18"/>
                <w:szCs w:val="18"/>
              </w:rPr>
              <w:t>both</w:t>
            </w:r>
            <w:r w:rsidRPr="00503EEF">
              <w:rPr>
                <w:rFonts w:ascii="Arial" w:hAnsi="Arial" w:cs="Arial"/>
                <w:sz w:val="18"/>
                <w:szCs w:val="18"/>
              </w:rPr>
              <w:t xml:space="preserve"> the ORCC </w:t>
            </w:r>
            <w:r w:rsidR="004C60FE" w:rsidRPr="00503EEF">
              <w:rPr>
                <w:rFonts w:ascii="Arial" w:hAnsi="Arial" w:cs="Arial"/>
                <w:sz w:val="18"/>
                <w:szCs w:val="18"/>
              </w:rPr>
              <w:t>AmeriCorps VISTA</w:t>
            </w:r>
          </w:p>
          <w:p w14:paraId="2BED5863" w14:textId="1ECA3E4C" w:rsidR="008F37F9" w:rsidRPr="00503EEF" w:rsidRDefault="008F37F9" w:rsidP="008F37F9">
            <w:pPr>
              <w:ind w:left="1440" w:hanging="1440"/>
              <w:rPr>
                <w:rFonts w:ascii="Arial" w:hAnsi="Arial" w:cs="Arial"/>
                <w:sz w:val="18"/>
                <w:szCs w:val="18"/>
              </w:rPr>
            </w:pPr>
            <w:r w:rsidRPr="00503EEF">
              <w:rPr>
                <w:rFonts w:ascii="Arial" w:hAnsi="Arial" w:cs="Arial"/>
                <w:sz w:val="18"/>
                <w:szCs w:val="18"/>
              </w:rPr>
              <w:t>Program and The Retention Project AmeriCorps Program?</w:t>
            </w:r>
          </w:p>
        </w:tc>
        <w:tc>
          <w:tcPr>
            <w:tcW w:w="5508" w:type="dxa"/>
          </w:tcPr>
          <w:p w14:paraId="4B649E96" w14:textId="659802FE" w:rsidR="008F37F9" w:rsidRPr="00503EEF" w:rsidRDefault="004347B2" w:rsidP="004347B2">
            <w:pPr>
              <w:rPr>
                <w:rFonts w:ascii="Arial" w:hAnsi="Arial" w:cs="Arial"/>
                <w:sz w:val="18"/>
                <w:szCs w:val="18"/>
              </w:rPr>
            </w:pPr>
            <w:r>
              <w:rPr>
                <w:rFonts w:ascii="Arial" w:hAnsi="Arial" w:cs="Arial"/>
                <w:sz w:val="18"/>
                <w:szCs w:val="18"/>
              </w:rPr>
              <w:t>No, last year the reapplication for the Retention Project AmeriCor</w:t>
            </w:r>
            <w:r w:rsidR="00C45ABB">
              <w:rPr>
                <w:rFonts w:ascii="Arial" w:hAnsi="Arial" w:cs="Arial"/>
                <w:sz w:val="18"/>
                <w:szCs w:val="18"/>
              </w:rPr>
              <w:t xml:space="preserve">ps Program was not successful. </w:t>
            </w:r>
            <w:r>
              <w:rPr>
                <w:rFonts w:ascii="Arial" w:hAnsi="Arial" w:cs="Arial"/>
                <w:sz w:val="18"/>
                <w:szCs w:val="18"/>
              </w:rPr>
              <w:t>This RFP is only for the ORCC VISTA program.</w:t>
            </w:r>
          </w:p>
        </w:tc>
      </w:tr>
      <w:tr w:rsidR="008F37F9" w:rsidRPr="00503EEF" w14:paraId="663BA210" w14:textId="77777777" w:rsidTr="005114F0">
        <w:tc>
          <w:tcPr>
            <w:tcW w:w="5400" w:type="dxa"/>
          </w:tcPr>
          <w:p w14:paraId="132DAF0A" w14:textId="11EAB8B5" w:rsidR="008F37F9" w:rsidRPr="00503EEF" w:rsidRDefault="008F37F9" w:rsidP="004347B2">
            <w:pPr>
              <w:rPr>
                <w:rFonts w:ascii="Arial" w:hAnsi="Arial" w:cs="Arial"/>
                <w:sz w:val="18"/>
                <w:szCs w:val="18"/>
              </w:rPr>
            </w:pPr>
            <w:r w:rsidRPr="00503EEF">
              <w:rPr>
                <w:rFonts w:ascii="Arial" w:hAnsi="Arial" w:cs="Arial"/>
                <w:sz w:val="18"/>
                <w:szCs w:val="18"/>
              </w:rPr>
              <w:t xml:space="preserve">Why </w:t>
            </w:r>
            <w:r w:rsidR="004347B2">
              <w:rPr>
                <w:rFonts w:ascii="Arial" w:hAnsi="Arial" w:cs="Arial"/>
                <w:sz w:val="18"/>
                <w:szCs w:val="18"/>
              </w:rPr>
              <w:t>is the</w:t>
            </w:r>
            <w:r w:rsidRPr="00503EEF">
              <w:rPr>
                <w:rFonts w:ascii="Arial" w:hAnsi="Arial" w:cs="Arial"/>
                <w:sz w:val="18"/>
                <w:szCs w:val="18"/>
              </w:rPr>
              <w:t xml:space="preserve"> RFP</w:t>
            </w:r>
            <w:r w:rsidR="004347B2">
              <w:rPr>
                <w:rFonts w:ascii="Arial" w:hAnsi="Arial" w:cs="Arial"/>
                <w:sz w:val="18"/>
                <w:szCs w:val="18"/>
              </w:rPr>
              <w:t xml:space="preserve"> focused more on education than in the past</w:t>
            </w:r>
            <w:r w:rsidRPr="00503EEF">
              <w:rPr>
                <w:rFonts w:ascii="Arial" w:hAnsi="Arial" w:cs="Arial"/>
                <w:sz w:val="18"/>
                <w:szCs w:val="18"/>
              </w:rPr>
              <w:t>?</w:t>
            </w:r>
          </w:p>
        </w:tc>
        <w:tc>
          <w:tcPr>
            <w:tcW w:w="5508" w:type="dxa"/>
          </w:tcPr>
          <w:p w14:paraId="5AA0CF40" w14:textId="6825E714" w:rsidR="008F37F9" w:rsidRPr="00503EEF" w:rsidRDefault="004347B2" w:rsidP="008F37F9">
            <w:pPr>
              <w:rPr>
                <w:rFonts w:ascii="Arial" w:hAnsi="Arial" w:cs="Arial"/>
                <w:sz w:val="18"/>
                <w:szCs w:val="18"/>
              </w:rPr>
            </w:pPr>
            <w:r>
              <w:rPr>
                <w:rFonts w:ascii="Arial" w:hAnsi="Arial" w:cs="Arial"/>
                <w:sz w:val="18"/>
                <w:szCs w:val="18"/>
              </w:rPr>
              <w:t>ORCC has always been dedicated to expanding service and its power to improve the success of students and t</w:t>
            </w:r>
            <w:r w:rsidR="00C45ABB">
              <w:rPr>
                <w:rFonts w:ascii="Arial" w:hAnsi="Arial" w:cs="Arial"/>
                <w:sz w:val="18"/>
                <w:szCs w:val="18"/>
              </w:rPr>
              <w:t>he health of local communities.</w:t>
            </w:r>
            <w:r>
              <w:rPr>
                <w:rFonts w:ascii="Arial" w:hAnsi="Arial" w:cs="Arial"/>
                <w:sz w:val="18"/>
                <w:szCs w:val="18"/>
              </w:rPr>
              <w:t xml:space="preserve"> Our current strategic plan puts a finer lens over that and is trying to focus more energy and attention across Oregon on the power of service to achieve our State education goal 40-40-20.  Additionally, the new program guidance for the national VISTA program also provides a tighter focus on critical areas of need as identified in CNCS’s strategic plan.</w:t>
            </w:r>
          </w:p>
        </w:tc>
      </w:tr>
      <w:tr w:rsidR="008F37F9" w:rsidRPr="00503EEF" w14:paraId="6771F293" w14:textId="77777777" w:rsidTr="005114F0">
        <w:tc>
          <w:tcPr>
            <w:tcW w:w="5400" w:type="dxa"/>
          </w:tcPr>
          <w:p w14:paraId="18C53B86" w14:textId="760059B5" w:rsidR="008F37F9" w:rsidRPr="00503EEF" w:rsidRDefault="004347B2">
            <w:pPr>
              <w:rPr>
                <w:rFonts w:ascii="Arial" w:hAnsi="Arial" w:cs="Arial"/>
                <w:sz w:val="18"/>
                <w:szCs w:val="18"/>
              </w:rPr>
            </w:pPr>
            <w:r>
              <w:rPr>
                <w:rFonts w:ascii="Arial" w:hAnsi="Arial" w:cs="Arial"/>
                <w:sz w:val="18"/>
                <w:szCs w:val="18"/>
              </w:rPr>
              <w:t>Why have the cash match requirements changed from last year</w:t>
            </w:r>
            <w:r w:rsidR="008F37F9" w:rsidRPr="00503EEF">
              <w:rPr>
                <w:rFonts w:ascii="Arial" w:hAnsi="Arial" w:cs="Arial"/>
                <w:sz w:val="18"/>
                <w:szCs w:val="18"/>
              </w:rPr>
              <w:t>?</w:t>
            </w:r>
          </w:p>
        </w:tc>
        <w:tc>
          <w:tcPr>
            <w:tcW w:w="5508" w:type="dxa"/>
          </w:tcPr>
          <w:p w14:paraId="618932E2" w14:textId="2CB81CE5" w:rsidR="008F37F9" w:rsidRPr="00503EEF" w:rsidRDefault="004347B2" w:rsidP="008E5551">
            <w:pPr>
              <w:rPr>
                <w:rFonts w:ascii="Arial" w:hAnsi="Arial" w:cs="Arial"/>
                <w:sz w:val="18"/>
                <w:szCs w:val="18"/>
              </w:rPr>
            </w:pPr>
            <w:r>
              <w:rPr>
                <w:rFonts w:ascii="Arial" w:hAnsi="Arial" w:cs="Arial"/>
                <w:sz w:val="18"/>
                <w:szCs w:val="18"/>
              </w:rPr>
              <w:t>To maximize the reach of our programs and incentivize sites to align with both CNCS and ORCC str</w:t>
            </w:r>
            <w:r w:rsidR="00D43EBF">
              <w:rPr>
                <w:rFonts w:ascii="Arial" w:hAnsi="Arial" w:cs="Arial"/>
                <w:sz w:val="18"/>
                <w:szCs w:val="18"/>
              </w:rPr>
              <w:t>ategic goals</w:t>
            </w:r>
            <w:r w:rsidR="00B353C5">
              <w:rPr>
                <w:rFonts w:ascii="Arial" w:hAnsi="Arial" w:cs="Arial"/>
                <w:sz w:val="18"/>
                <w:szCs w:val="18"/>
              </w:rPr>
              <w:t>,</w:t>
            </w:r>
            <w:r w:rsidR="00D43EBF">
              <w:rPr>
                <w:rFonts w:ascii="Arial" w:hAnsi="Arial" w:cs="Arial"/>
                <w:sz w:val="18"/>
                <w:szCs w:val="18"/>
              </w:rPr>
              <w:t xml:space="preserve"> sites</w:t>
            </w:r>
            <w:r w:rsidR="00B353C5">
              <w:rPr>
                <w:rFonts w:ascii="Arial" w:hAnsi="Arial" w:cs="Arial"/>
                <w:sz w:val="18"/>
                <w:szCs w:val="18"/>
              </w:rPr>
              <w:t>’</w:t>
            </w:r>
            <w:r w:rsidR="00D43EBF">
              <w:rPr>
                <w:rFonts w:ascii="Arial" w:hAnsi="Arial" w:cs="Arial"/>
                <w:sz w:val="18"/>
                <w:szCs w:val="18"/>
              </w:rPr>
              <w:t xml:space="preserve"> cash match will be tiered by the strength of their proposal and the value it adds to our pro</w:t>
            </w:r>
            <w:r w:rsidR="00C45ABB">
              <w:rPr>
                <w:rFonts w:ascii="Arial" w:hAnsi="Arial" w:cs="Arial"/>
                <w:sz w:val="18"/>
                <w:szCs w:val="18"/>
              </w:rPr>
              <w:t xml:space="preserve">gram evaluation and reporting. </w:t>
            </w:r>
            <w:r w:rsidR="00D43EBF">
              <w:rPr>
                <w:rFonts w:ascii="Arial" w:hAnsi="Arial" w:cs="Arial"/>
                <w:sz w:val="18"/>
                <w:szCs w:val="18"/>
              </w:rPr>
              <w:t xml:space="preserve">Sites with programs most closely aligned will be offered lower cash match to ensure their participation while still allowing sites that have critical community needs, outside of ORCC priorities but in line with CNCS VISTA guidelines, to receive VISTA resources.  Additionally, </w:t>
            </w:r>
            <w:r w:rsidR="008E5551">
              <w:rPr>
                <w:rFonts w:ascii="Arial" w:hAnsi="Arial" w:cs="Arial"/>
                <w:sz w:val="18"/>
                <w:szCs w:val="18"/>
              </w:rPr>
              <w:t xml:space="preserve">assuming continuation of the federal VISTA program and ORCC as a VISTA program, </w:t>
            </w:r>
            <w:r w:rsidR="00D43EBF">
              <w:rPr>
                <w:rFonts w:ascii="Arial" w:hAnsi="Arial" w:cs="Arial"/>
                <w:sz w:val="18"/>
                <w:szCs w:val="18"/>
              </w:rPr>
              <w:t xml:space="preserve">sites that wish to provide full cash match for a VISTA position </w:t>
            </w:r>
            <w:r w:rsidR="008E5551">
              <w:rPr>
                <w:rFonts w:ascii="Arial" w:hAnsi="Arial" w:cs="Arial"/>
                <w:sz w:val="18"/>
                <w:szCs w:val="18"/>
              </w:rPr>
              <w:t>that meets all site requirements can opt out of competing for a slot and ensure</w:t>
            </w:r>
            <w:r w:rsidR="00D43EBF">
              <w:rPr>
                <w:rFonts w:ascii="Arial" w:hAnsi="Arial" w:cs="Arial"/>
                <w:sz w:val="18"/>
                <w:szCs w:val="18"/>
              </w:rPr>
              <w:t xml:space="preserve"> their selection by paying the full cost of their members.</w:t>
            </w:r>
          </w:p>
        </w:tc>
      </w:tr>
      <w:tr w:rsidR="00103C9A" w:rsidRPr="00503EEF" w14:paraId="5FE3CCFB" w14:textId="77777777" w:rsidTr="005114F0">
        <w:tc>
          <w:tcPr>
            <w:tcW w:w="5400" w:type="dxa"/>
          </w:tcPr>
          <w:p w14:paraId="3A27B3C9" w14:textId="4C8A9435" w:rsidR="00103C9A" w:rsidRPr="00503EEF" w:rsidRDefault="00103C9A" w:rsidP="004347B2">
            <w:pPr>
              <w:rPr>
                <w:rFonts w:ascii="Arial" w:hAnsi="Arial" w:cs="Arial"/>
                <w:sz w:val="18"/>
                <w:szCs w:val="18"/>
              </w:rPr>
            </w:pPr>
            <w:r w:rsidRPr="00503EEF">
              <w:rPr>
                <w:rFonts w:ascii="Arial" w:hAnsi="Arial" w:cs="Arial"/>
                <w:sz w:val="18"/>
                <w:szCs w:val="18"/>
              </w:rPr>
              <w:t xml:space="preserve">Where can I find more information about </w:t>
            </w:r>
            <w:r w:rsidR="004347B2">
              <w:rPr>
                <w:rFonts w:ascii="Arial" w:hAnsi="Arial" w:cs="Arial"/>
                <w:sz w:val="18"/>
                <w:szCs w:val="18"/>
              </w:rPr>
              <w:t>the</w:t>
            </w:r>
            <w:r w:rsidRPr="00503EEF">
              <w:rPr>
                <w:rFonts w:ascii="Arial" w:hAnsi="Arial" w:cs="Arial"/>
                <w:sz w:val="18"/>
                <w:szCs w:val="18"/>
              </w:rPr>
              <w:t xml:space="preserve"> program?</w:t>
            </w:r>
          </w:p>
        </w:tc>
        <w:tc>
          <w:tcPr>
            <w:tcW w:w="5508" w:type="dxa"/>
          </w:tcPr>
          <w:p w14:paraId="2028FFA3" w14:textId="643DFAA4" w:rsidR="00103C9A" w:rsidRPr="00503EEF" w:rsidRDefault="004347B2" w:rsidP="004347B2">
            <w:pPr>
              <w:rPr>
                <w:rFonts w:ascii="Arial" w:hAnsi="Arial" w:cs="Arial"/>
                <w:sz w:val="18"/>
                <w:szCs w:val="18"/>
              </w:rPr>
            </w:pPr>
            <w:r>
              <w:rPr>
                <w:rFonts w:ascii="Arial" w:hAnsi="Arial" w:cs="Arial"/>
                <w:sz w:val="18"/>
                <w:szCs w:val="18"/>
              </w:rPr>
              <w:t>A</w:t>
            </w:r>
            <w:r w:rsidR="00103C9A" w:rsidRPr="00503EEF">
              <w:rPr>
                <w:rFonts w:ascii="Arial" w:hAnsi="Arial" w:cs="Arial"/>
                <w:sz w:val="18"/>
                <w:szCs w:val="18"/>
              </w:rPr>
              <w:t xml:space="preserve"> Resource Guide that includes additional information, best p</w:t>
            </w:r>
            <w:r>
              <w:rPr>
                <w:rFonts w:ascii="Arial" w:hAnsi="Arial" w:cs="Arial"/>
                <w:sz w:val="18"/>
                <w:szCs w:val="18"/>
              </w:rPr>
              <w:t xml:space="preserve">ractices, and helpful examples </w:t>
            </w:r>
            <w:r w:rsidR="00103C9A" w:rsidRPr="00503EEF">
              <w:rPr>
                <w:rFonts w:ascii="Arial" w:hAnsi="Arial" w:cs="Arial"/>
                <w:sz w:val="18"/>
                <w:szCs w:val="18"/>
              </w:rPr>
              <w:t>can be downloaded at www.oregoncampuscompact.org.</w:t>
            </w:r>
          </w:p>
        </w:tc>
      </w:tr>
    </w:tbl>
    <w:p w14:paraId="1192D263" w14:textId="77777777" w:rsidR="00503EEF" w:rsidRDefault="00503EEF" w:rsidP="003401EB">
      <w:pPr>
        <w:outlineLvl w:val="0"/>
        <w:rPr>
          <w:rFonts w:ascii="Arial" w:hAnsi="Arial" w:cs="Arial"/>
          <w:b/>
          <w:sz w:val="32"/>
          <w:szCs w:val="32"/>
        </w:rPr>
      </w:pPr>
    </w:p>
    <w:p w14:paraId="5920C878" w14:textId="6114A3C5" w:rsidR="00F714F7" w:rsidRPr="004C60FE" w:rsidRDefault="00F714F7" w:rsidP="003401EB">
      <w:pPr>
        <w:outlineLvl w:val="0"/>
        <w:rPr>
          <w:rFonts w:ascii="Arial" w:hAnsi="Arial" w:cs="Arial"/>
          <w:sz w:val="32"/>
          <w:szCs w:val="32"/>
        </w:rPr>
      </w:pPr>
      <w:r w:rsidRPr="004C60FE">
        <w:rPr>
          <w:rFonts w:ascii="Arial" w:hAnsi="Arial" w:cs="Arial"/>
          <w:b/>
          <w:sz w:val="32"/>
          <w:szCs w:val="32"/>
        </w:rPr>
        <w:t xml:space="preserve">Section </w:t>
      </w:r>
      <w:r w:rsidR="00B353C5">
        <w:rPr>
          <w:rFonts w:ascii="Arial" w:hAnsi="Arial" w:cs="Arial"/>
          <w:b/>
          <w:sz w:val="32"/>
          <w:szCs w:val="32"/>
        </w:rPr>
        <w:t>2</w:t>
      </w:r>
      <w:r w:rsidRPr="004C60FE">
        <w:rPr>
          <w:rFonts w:ascii="Arial" w:hAnsi="Arial" w:cs="Arial"/>
          <w:b/>
          <w:sz w:val="32"/>
          <w:szCs w:val="32"/>
        </w:rPr>
        <w:t xml:space="preserve">: </w:t>
      </w:r>
      <w:r w:rsidR="000B4A7C" w:rsidRPr="004C60FE">
        <w:rPr>
          <w:rFonts w:ascii="Arial" w:hAnsi="Arial" w:cs="Arial"/>
          <w:b/>
          <w:sz w:val="32"/>
          <w:szCs w:val="32"/>
        </w:rPr>
        <w:t>AmeriCorps</w:t>
      </w:r>
      <w:r w:rsidR="008E5551">
        <w:rPr>
          <w:rFonts w:ascii="Arial" w:hAnsi="Arial" w:cs="Arial"/>
          <w:b/>
          <w:sz w:val="32"/>
          <w:szCs w:val="32"/>
        </w:rPr>
        <w:t xml:space="preserve"> VISTA</w:t>
      </w:r>
      <w:r w:rsidR="000B4A7C" w:rsidRPr="004C60FE">
        <w:rPr>
          <w:rFonts w:ascii="Arial" w:hAnsi="Arial" w:cs="Arial"/>
          <w:b/>
          <w:sz w:val="32"/>
          <w:szCs w:val="32"/>
        </w:rPr>
        <w:t xml:space="preserve"> </w:t>
      </w:r>
      <w:r w:rsidRPr="004C60FE">
        <w:rPr>
          <w:rFonts w:ascii="Arial" w:hAnsi="Arial" w:cs="Arial"/>
          <w:b/>
          <w:sz w:val="32"/>
          <w:szCs w:val="32"/>
        </w:rPr>
        <w:t xml:space="preserve">Program </w:t>
      </w:r>
      <w:r w:rsidR="00D43EBF">
        <w:rPr>
          <w:rFonts w:ascii="Arial" w:hAnsi="Arial" w:cs="Arial"/>
          <w:b/>
          <w:sz w:val="32"/>
          <w:szCs w:val="32"/>
        </w:rPr>
        <w:t>Overview &amp; Requirements</w:t>
      </w:r>
    </w:p>
    <w:p w14:paraId="59B779AF" w14:textId="77777777" w:rsidR="00F714F7" w:rsidRPr="004C60FE" w:rsidRDefault="00F714F7" w:rsidP="00F714F7">
      <w:pPr>
        <w:rPr>
          <w:rFonts w:ascii="Arial" w:hAnsi="Arial" w:cs="Arial"/>
          <w:b/>
          <w:sz w:val="20"/>
          <w:szCs w:val="20"/>
        </w:rPr>
      </w:pPr>
    </w:p>
    <w:p w14:paraId="70F9EE4E" w14:textId="1E587A86" w:rsidR="00103C9A" w:rsidRPr="004C60FE" w:rsidRDefault="00D43EBF" w:rsidP="003401EB">
      <w:pPr>
        <w:outlineLvl w:val="0"/>
        <w:rPr>
          <w:rFonts w:ascii="Arial" w:hAnsi="Arial" w:cs="Arial"/>
          <w:sz w:val="20"/>
          <w:szCs w:val="20"/>
        </w:rPr>
      </w:pPr>
      <w:r w:rsidRPr="004C60FE">
        <w:rPr>
          <w:rFonts w:ascii="Arial" w:hAnsi="Arial" w:cs="Arial"/>
          <w:sz w:val="20"/>
          <w:szCs w:val="20"/>
        </w:rPr>
        <w:t xml:space="preserve"> </w:t>
      </w:r>
      <w:r w:rsidR="00103C9A" w:rsidRPr="004C60FE">
        <w:rPr>
          <w:rFonts w:ascii="Arial" w:hAnsi="Arial" w:cs="Arial"/>
          <w:sz w:val="20"/>
          <w:szCs w:val="20"/>
        </w:rPr>
        <w:t>(See program Resource Guides for more information)</w:t>
      </w:r>
    </w:p>
    <w:p w14:paraId="75914D7D" w14:textId="77777777" w:rsidR="00AD7FAB" w:rsidRPr="004C60FE" w:rsidRDefault="00AD7FAB" w:rsidP="00F714F7">
      <w:pPr>
        <w:rPr>
          <w:rFonts w:ascii="Arial" w:hAnsi="Arial" w:cs="Arial"/>
          <w:b/>
          <w:sz w:val="20"/>
          <w:szCs w:val="20"/>
        </w:rPr>
      </w:pPr>
    </w:p>
    <w:tbl>
      <w:tblPr>
        <w:tblW w:w="4943" w:type="pct"/>
        <w:tblInd w:w="10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341"/>
        <w:gridCol w:w="8549"/>
      </w:tblGrid>
      <w:tr w:rsidR="005114F0" w:rsidRPr="004C60FE" w14:paraId="0AD8AA76" w14:textId="77777777" w:rsidTr="005114F0">
        <w:trPr>
          <w:cantSplit/>
          <w:tblHeader/>
        </w:trPr>
        <w:tc>
          <w:tcPr>
            <w:tcW w:w="1075" w:type="pct"/>
            <w:tcBorders>
              <w:top w:val="nil"/>
              <w:left w:val="nil"/>
              <w:bottom w:val="single" w:sz="4" w:space="0" w:color="auto"/>
            </w:tcBorders>
          </w:tcPr>
          <w:p w14:paraId="6E856474" w14:textId="77777777" w:rsidR="005114F0" w:rsidRPr="004C60FE" w:rsidRDefault="005114F0" w:rsidP="00C92781">
            <w:pPr>
              <w:jc w:val="center"/>
              <w:rPr>
                <w:rFonts w:ascii="Arial" w:hAnsi="Arial" w:cs="Arial"/>
                <w:b/>
                <w:sz w:val="20"/>
                <w:szCs w:val="20"/>
              </w:rPr>
            </w:pPr>
          </w:p>
        </w:tc>
        <w:tc>
          <w:tcPr>
            <w:tcW w:w="3925" w:type="pct"/>
            <w:tcBorders>
              <w:top w:val="nil"/>
              <w:left w:val="nil"/>
              <w:bottom w:val="single" w:sz="4" w:space="0" w:color="auto"/>
            </w:tcBorders>
            <w:shd w:val="clear" w:color="auto" w:fill="auto"/>
            <w:vAlign w:val="center"/>
            <w:hideMark/>
          </w:tcPr>
          <w:p w14:paraId="6256BCB4" w14:textId="13563D96" w:rsidR="005114F0" w:rsidRPr="004C60FE" w:rsidRDefault="005114F0" w:rsidP="00C92781">
            <w:pPr>
              <w:jc w:val="center"/>
              <w:rPr>
                <w:rFonts w:ascii="Arial" w:hAnsi="Arial" w:cs="Arial"/>
                <w:b/>
                <w:sz w:val="20"/>
                <w:szCs w:val="20"/>
              </w:rPr>
            </w:pPr>
            <w:r w:rsidRPr="004C60FE">
              <w:rPr>
                <w:rFonts w:ascii="Arial" w:hAnsi="Arial" w:cs="Arial"/>
                <w:b/>
                <w:sz w:val="20"/>
                <w:szCs w:val="20"/>
              </w:rPr>
              <w:t>AMERICORPS VISTA PROGRAM</w:t>
            </w:r>
          </w:p>
        </w:tc>
      </w:tr>
      <w:tr w:rsidR="005114F0" w:rsidRPr="004C60FE" w14:paraId="3E8AB75D" w14:textId="77777777" w:rsidTr="005114F0">
        <w:trPr>
          <w:cantSplit/>
        </w:trPr>
        <w:tc>
          <w:tcPr>
            <w:tcW w:w="1075" w:type="pct"/>
            <w:tcBorders>
              <w:top w:val="single" w:sz="4" w:space="0" w:color="auto"/>
              <w:left w:val="single" w:sz="4" w:space="0" w:color="auto"/>
              <w:bottom w:val="single" w:sz="4" w:space="0" w:color="auto"/>
              <w:right w:val="single" w:sz="4" w:space="0" w:color="auto"/>
            </w:tcBorders>
          </w:tcPr>
          <w:p w14:paraId="6DB47748" w14:textId="77777777" w:rsidR="005114F0" w:rsidRPr="004C60FE" w:rsidRDefault="005114F0" w:rsidP="005114F0">
            <w:pPr>
              <w:rPr>
                <w:rFonts w:ascii="Arial" w:eastAsia="Times New Roman" w:hAnsi="Arial" w:cs="Arial"/>
                <w:b/>
                <w:iCs/>
                <w:sz w:val="20"/>
                <w:szCs w:val="20"/>
              </w:rPr>
            </w:pPr>
            <w:r w:rsidRPr="004C60FE">
              <w:rPr>
                <w:rFonts w:ascii="Arial" w:eastAsia="Times New Roman" w:hAnsi="Arial" w:cs="Arial"/>
                <w:b/>
                <w:iCs/>
                <w:sz w:val="20"/>
                <w:szCs w:val="20"/>
              </w:rPr>
              <w:t xml:space="preserve">Program </w:t>
            </w:r>
          </w:p>
          <w:p w14:paraId="52456210" w14:textId="3F50FCE4" w:rsidR="005114F0" w:rsidRPr="004C60FE" w:rsidRDefault="005114F0" w:rsidP="000B4A7C">
            <w:pPr>
              <w:rPr>
                <w:rFonts w:ascii="Arial" w:eastAsia="Times New Roman" w:hAnsi="Arial" w:cs="Arial"/>
                <w:sz w:val="20"/>
                <w:szCs w:val="20"/>
              </w:rPr>
            </w:pPr>
            <w:r w:rsidRPr="004C60FE">
              <w:rPr>
                <w:rFonts w:ascii="Arial" w:eastAsia="Times New Roman" w:hAnsi="Arial" w:cs="Arial"/>
                <w:b/>
                <w:iCs/>
                <w:sz w:val="20"/>
                <w:szCs w:val="20"/>
              </w:rPr>
              <w:t>Definition</w:t>
            </w:r>
          </w:p>
        </w:tc>
        <w:tc>
          <w:tcPr>
            <w:tcW w:w="3925" w:type="pct"/>
            <w:tcBorders>
              <w:top w:val="single" w:sz="4" w:space="0" w:color="auto"/>
              <w:left w:val="single" w:sz="4" w:space="0" w:color="auto"/>
              <w:bottom w:val="single" w:sz="4" w:space="0" w:color="auto"/>
              <w:right w:val="single" w:sz="4" w:space="0" w:color="auto"/>
            </w:tcBorders>
            <w:shd w:val="clear" w:color="auto" w:fill="auto"/>
            <w:hideMark/>
          </w:tcPr>
          <w:p w14:paraId="5FC28F2A" w14:textId="0E6BA27E" w:rsidR="005114F0" w:rsidRPr="004C60FE" w:rsidRDefault="005114F0" w:rsidP="000B4A7C">
            <w:pPr>
              <w:rPr>
                <w:rFonts w:ascii="Arial" w:eastAsia="Times New Roman" w:hAnsi="Arial" w:cs="Arial"/>
                <w:sz w:val="20"/>
                <w:szCs w:val="20"/>
              </w:rPr>
            </w:pPr>
            <w:r w:rsidRPr="004C60FE">
              <w:rPr>
                <w:rFonts w:ascii="Arial" w:eastAsia="Times New Roman" w:hAnsi="Arial" w:cs="Arial"/>
                <w:sz w:val="20"/>
                <w:szCs w:val="20"/>
              </w:rPr>
              <w:t>Oregon Campus Compact VISTA Members develop service-learning programs, build relationships and partnerships between their institution and the surrounding community, implement campus-wide service days, coordinate programs that engage students in community service, and increase the level of civic engagement on their campuses in order to alleviate poverty. Established in 2007 through a partnership with the Corporation for National and Community Service, the ORCC VISTA program enables colleges and universities to address issues facing low-income communities through high quality service-learning and community service programs that empower students to be change agents in their communities.</w:t>
            </w:r>
          </w:p>
        </w:tc>
      </w:tr>
      <w:tr w:rsidR="005114F0" w:rsidRPr="004C60FE" w14:paraId="55066BD2" w14:textId="77777777" w:rsidTr="005114F0">
        <w:trPr>
          <w:cantSplit/>
        </w:trPr>
        <w:tc>
          <w:tcPr>
            <w:tcW w:w="1075" w:type="pct"/>
            <w:tcBorders>
              <w:top w:val="single" w:sz="4" w:space="0" w:color="auto"/>
              <w:left w:val="single" w:sz="2" w:space="0" w:color="auto"/>
              <w:bottom w:val="single" w:sz="2" w:space="0" w:color="auto"/>
              <w:right w:val="single" w:sz="2" w:space="0" w:color="auto"/>
            </w:tcBorders>
            <w:vAlign w:val="center"/>
          </w:tcPr>
          <w:p w14:paraId="21D2595F" w14:textId="21029ADC"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Age Requirement</w:t>
            </w:r>
          </w:p>
        </w:tc>
        <w:tc>
          <w:tcPr>
            <w:tcW w:w="3925" w:type="pct"/>
            <w:tcBorders>
              <w:top w:val="single" w:sz="4" w:space="0" w:color="auto"/>
              <w:left w:val="single" w:sz="2" w:space="0" w:color="auto"/>
              <w:bottom w:val="single" w:sz="2" w:space="0" w:color="auto"/>
              <w:right w:val="single" w:sz="2" w:space="0" w:color="auto"/>
            </w:tcBorders>
            <w:shd w:val="clear" w:color="auto" w:fill="auto"/>
            <w:vAlign w:val="center"/>
            <w:hideMark/>
          </w:tcPr>
          <w:p w14:paraId="6AA93689" w14:textId="572E598E" w:rsidR="005114F0" w:rsidRPr="004C60FE" w:rsidRDefault="005114F0" w:rsidP="008E5551">
            <w:pPr>
              <w:rPr>
                <w:rFonts w:ascii="Arial" w:eastAsia="Times New Roman" w:hAnsi="Arial" w:cs="Arial"/>
                <w:sz w:val="20"/>
                <w:szCs w:val="20"/>
              </w:rPr>
            </w:pPr>
            <w:r w:rsidRPr="004C60FE">
              <w:rPr>
                <w:rFonts w:ascii="Arial" w:eastAsia="Times New Roman" w:hAnsi="Arial" w:cs="Arial"/>
                <w:sz w:val="20"/>
                <w:szCs w:val="20"/>
              </w:rPr>
              <w:t>1</w:t>
            </w:r>
            <w:r w:rsidR="008E5551">
              <w:rPr>
                <w:rFonts w:ascii="Arial" w:eastAsia="Times New Roman" w:hAnsi="Arial" w:cs="Arial"/>
                <w:sz w:val="20"/>
                <w:szCs w:val="20"/>
              </w:rPr>
              <w:t>8</w:t>
            </w:r>
            <w:r w:rsidRPr="004C60FE">
              <w:rPr>
                <w:rFonts w:ascii="Arial" w:eastAsia="Times New Roman" w:hAnsi="Arial" w:cs="Arial"/>
                <w:sz w:val="20"/>
                <w:szCs w:val="20"/>
              </w:rPr>
              <w:t xml:space="preserve"> years and older</w:t>
            </w:r>
          </w:p>
        </w:tc>
      </w:tr>
      <w:tr w:rsidR="005114F0" w:rsidRPr="004C60FE" w14:paraId="509B415C" w14:textId="77777777" w:rsidTr="005114F0">
        <w:trPr>
          <w:cantSplit/>
        </w:trPr>
        <w:tc>
          <w:tcPr>
            <w:tcW w:w="1075" w:type="pct"/>
            <w:tcBorders>
              <w:top w:val="single" w:sz="2" w:space="0" w:color="auto"/>
              <w:left w:val="single" w:sz="2" w:space="0" w:color="auto"/>
              <w:bottom w:val="single" w:sz="2" w:space="0" w:color="auto"/>
              <w:right w:val="single" w:sz="2" w:space="0" w:color="auto"/>
            </w:tcBorders>
          </w:tcPr>
          <w:p w14:paraId="3432D101" w14:textId="7BFBB034"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Member Benefits</w:t>
            </w:r>
          </w:p>
        </w:tc>
        <w:tc>
          <w:tcPr>
            <w:tcW w:w="3925" w:type="pct"/>
            <w:tcBorders>
              <w:top w:val="single" w:sz="2" w:space="0" w:color="auto"/>
              <w:left w:val="single" w:sz="2" w:space="0" w:color="auto"/>
              <w:bottom w:val="single" w:sz="2" w:space="0" w:color="auto"/>
              <w:right w:val="single" w:sz="2" w:space="0" w:color="auto"/>
            </w:tcBorders>
            <w:shd w:val="clear" w:color="auto" w:fill="auto"/>
            <w:hideMark/>
          </w:tcPr>
          <w:p w14:paraId="7263449B" w14:textId="1DBB442A" w:rsidR="005114F0" w:rsidRPr="004C60FE" w:rsidRDefault="005114F0" w:rsidP="005B6B1A">
            <w:pPr>
              <w:rPr>
                <w:rFonts w:ascii="Arial" w:eastAsia="Times New Roman" w:hAnsi="Arial" w:cs="Arial"/>
                <w:sz w:val="20"/>
                <w:szCs w:val="20"/>
              </w:rPr>
            </w:pPr>
            <w:r w:rsidRPr="004C60FE">
              <w:rPr>
                <w:rFonts w:ascii="Arial" w:eastAsia="Times New Roman" w:hAnsi="Arial" w:cs="Arial"/>
                <w:sz w:val="20"/>
                <w:szCs w:val="20"/>
              </w:rPr>
              <w:t xml:space="preserve">ORCC VISTA Members receive a pre-tax living allowance of $11,352 (Multnomah &amp; Washington Counties) / $11,136 (all other Oregon counties) per year. Members receive health </w:t>
            </w:r>
            <w:r>
              <w:rPr>
                <w:rFonts w:ascii="Arial" w:eastAsia="Times New Roman" w:hAnsi="Arial" w:cs="Arial"/>
                <w:sz w:val="20"/>
                <w:szCs w:val="20"/>
              </w:rPr>
              <w:t>care</w:t>
            </w:r>
            <w:r w:rsidRPr="004C60FE">
              <w:rPr>
                <w:rFonts w:ascii="Arial" w:eastAsia="Times New Roman" w:hAnsi="Arial" w:cs="Arial"/>
                <w:sz w:val="20"/>
                <w:szCs w:val="20"/>
              </w:rPr>
              <w:t xml:space="preserve"> and life insurance benefits, </w:t>
            </w:r>
            <w:r>
              <w:rPr>
                <w:rFonts w:ascii="Arial" w:eastAsia="Times New Roman" w:hAnsi="Arial" w:cs="Arial"/>
                <w:sz w:val="20"/>
                <w:szCs w:val="20"/>
              </w:rPr>
              <w:t xml:space="preserve">and </w:t>
            </w:r>
            <w:r w:rsidRPr="004C60FE">
              <w:rPr>
                <w:rFonts w:ascii="Arial" w:eastAsia="Times New Roman" w:hAnsi="Arial" w:cs="Arial"/>
                <w:sz w:val="20"/>
                <w:szCs w:val="20"/>
              </w:rPr>
              <w:t xml:space="preserve">relocation allowance and childcare (if eligible). </w:t>
            </w:r>
          </w:p>
        </w:tc>
      </w:tr>
      <w:tr w:rsidR="005114F0" w:rsidRPr="004C60FE" w14:paraId="43DFC6C3" w14:textId="77777777" w:rsidTr="005114F0">
        <w:trPr>
          <w:cantSplit/>
        </w:trPr>
        <w:tc>
          <w:tcPr>
            <w:tcW w:w="1075" w:type="pct"/>
            <w:tcBorders>
              <w:top w:val="single" w:sz="2" w:space="0" w:color="auto"/>
              <w:left w:val="single" w:sz="2" w:space="0" w:color="auto"/>
              <w:bottom w:val="single" w:sz="2" w:space="0" w:color="auto"/>
              <w:right w:val="single" w:sz="2" w:space="0" w:color="auto"/>
            </w:tcBorders>
          </w:tcPr>
          <w:p w14:paraId="4CFACA50" w14:textId="01A3A345" w:rsidR="005114F0" w:rsidRPr="004C60FE" w:rsidRDefault="005114F0" w:rsidP="000B4A7C">
            <w:pPr>
              <w:rPr>
                <w:rFonts w:ascii="Arial" w:eastAsia="Times New Roman" w:hAnsi="Arial" w:cs="Arial"/>
                <w:sz w:val="20"/>
                <w:szCs w:val="20"/>
              </w:rPr>
            </w:pPr>
            <w:r w:rsidRPr="004C60FE">
              <w:rPr>
                <w:rFonts w:ascii="Arial" w:eastAsia="Times New Roman" w:hAnsi="Arial" w:cs="Arial"/>
                <w:b/>
                <w:iCs/>
                <w:sz w:val="20"/>
                <w:szCs w:val="20"/>
              </w:rPr>
              <w:t>Education Benefits</w:t>
            </w:r>
          </w:p>
        </w:tc>
        <w:tc>
          <w:tcPr>
            <w:tcW w:w="3925" w:type="pct"/>
            <w:tcBorders>
              <w:top w:val="single" w:sz="2" w:space="0" w:color="auto"/>
              <w:left w:val="single" w:sz="2" w:space="0" w:color="auto"/>
              <w:bottom w:val="single" w:sz="2" w:space="0" w:color="auto"/>
              <w:right w:val="single" w:sz="2" w:space="0" w:color="auto"/>
            </w:tcBorders>
            <w:shd w:val="clear" w:color="auto" w:fill="auto"/>
            <w:hideMark/>
          </w:tcPr>
          <w:p w14:paraId="6F2740B5" w14:textId="1A22FE08" w:rsidR="005114F0" w:rsidRPr="004C60FE" w:rsidRDefault="005114F0" w:rsidP="008E5551">
            <w:pPr>
              <w:rPr>
                <w:rFonts w:ascii="Arial" w:eastAsia="Times New Roman" w:hAnsi="Arial" w:cs="Arial"/>
                <w:sz w:val="20"/>
                <w:szCs w:val="20"/>
              </w:rPr>
            </w:pPr>
            <w:r w:rsidRPr="004C60FE">
              <w:rPr>
                <w:rFonts w:ascii="Arial" w:eastAsia="Times New Roman" w:hAnsi="Arial" w:cs="Arial"/>
                <w:sz w:val="20"/>
                <w:szCs w:val="20"/>
              </w:rPr>
              <w:t>Upon successful completion of the service term, Members are eligible to receive a $5,</w:t>
            </w:r>
            <w:r w:rsidR="008E5551">
              <w:rPr>
                <w:rFonts w:ascii="Arial" w:eastAsia="Times New Roman" w:hAnsi="Arial" w:cs="Arial"/>
                <w:sz w:val="20"/>
                <w:szCs w:val="20"/>
              </w:rPr>
              <w:t xml:space="preserve">645 </w:t>
            </w:r>
            <w:r w:rsidRPr="004C60FE">
              <w:rPr>
                <w:rFonts w:ascii="Arial" w:eastAsia="Times New Roman" w:hAnsi="Arial" w:cs="Arial"/>
                <w:sz w:val="20"/>
                <w:szCs w:val="20"/>
              </w:rPr>
              <w:t>Segal AmeriCorps Education Award OR a $1,500 end-of-year stipend. Loan forbearance and interest accrual payment on qualified student loans are available.</w:t>
            </w:r>
          </w:p>
        </w:tc>
      </w:tr>
      <w:tr w:rsidR="005114F0" w:rsidRPr="004C60FE" w14:paraId="0283866A"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tcPr>
          <w:p w14:paraId="6EF5BF41" w14:textId="7DBB4296" w:rsidR="005114F0" w:rsidRPr="005114F0" w:rsidRDefault="005114F0" w:rsidP="005114F0">
            <w:pPr>
              <w:rPr>
                <w:rFonts w:ascii="Arial" w:eastAsia="Times New Roman" w:hAnsi="Arial" w:cs="Arial"/>
                <w:sz w:val="20"/>
                <w:szCs w:val="20"/>
              </w:rPr>
            </w:pPr>
            <w:r w:rsidRPr="005114F0">
              <w:rPr>
                <w:rFonts w:ascii="Arial" w:eastAsia="Times New Roman" w:hAnsi="Arial" w:cs="Arial"/>
                <w:b/>
                <w:iCs/>
                <w:sz w:val="20"/>
                <w:szCs w:val="20"/>
              </w:rPr>
              <w:t>Examples of Positions, Service Projects, and Activities</w:t>
            </w:r>
          </w:p>
        </w:tc>
        <w:tc>
          <w:tcPr>
            <w:tcW w:w="3925" w:type="pct"/>
            <w:tcBorders>
              <w:top w:val="single" w:sz="2" w:space="0" w:color="auto"/>
              <w:left w:val="single" w:sz="2" w:space="0" w:color="auto"/>
              <w:bottom w:val="single" w:sz="2" w:space="0" w:color="auto"/>
              <w:right w:val="single" w:sz="2" w:space="0" w:color="auto"/>
            </w:tcBorders>
            <w:shd w:val="clear" w:color="auto" w:fill="auto"/>
            <w:hideMark/>
          </w:tcPr>
          <w:p w14:paraId="7AD8F835" w14:textId="4C302B30" w:rsidR="005114F0" w:rsidRPr="004C60FE" w:rsidRDefault="005114F0" w:rsidP="00EF79A2">
            <w:pPr>
              <w:pStyle w:val="ListParagraph"/>
              <w:numPr>
                <w:ilvl w:val="0"/>
                <w:numId w:val="1"/>
              </w:numPr>
              <w:ind w:left="360"/>
              <w:rPr>
                <w:rFonts w:ascii="Arial" w:eastAsia="Times New Roman" w:hAnsi="Arial" w:cs="Arial"/>
                <w:sz w:val="20"/>
                <w:szCs w:val="20"/>
              </w:rPr>
            </w:pPr>
            <w:r w:rsidRPr="004C60FE">
              <w:rPr>
                <w:rFonts w:ascii="Arial" w:eastAsia="Times New Roman" w:hAnsi="Arial" w:cs="Arial"/>
                <w:sz w:val="20"/>
                <w:szCs w:val="20"/>
              </w:rPr>
              <w:t>Cultivate partnerships with community-based organizations that address the needs of low-income individuals</w:t>
            </w:r>
          </w:p>
          <w:p w14:paraId="70B7137E" w14:textId="684359C4" w:rsidR="005114F0" w:rsidRPr="004C60FE" w:rsidRDefault="005114F0" w:rsidP="00EF79A2">
            <w:pPr>
              <w:pStyle w:val="ListParagraph"/>
              <w:numPr>
                <w:ilvl w:val="0"/>
                <w:numId w:val="1"/>
              </w:numPr>
              <w:ind w:left="360"/>
              <w:rPr>
                <w:rFonts w:ascii="Arial" w:eastAsia="Times New Roman" w:hAnsi="Arial" w:cs="Arial"/>
                <w:sz w:val="20"/>
                <w:szCs w:val="20"/>
              </w:rPr>
            </w:pPr>
            <w:r w:rsidRPr="004C60FE">
              <w:rPr>
                <w:rFonts w:ascii="Arial" w:eastAsia="Times New Roman" w:hAnsi="Arial" w:cs="Arial"/>
                <w:sz w:val="20"/>
                <w:szCs w:val="20"/>
              </w:rPr>
              <w:t>Work with faculty and staff to create and coordinate service-learning courses</w:t>
            </w:r>
            <w:r w:rsidR="00B353C5">
              <w:rPr>
                <w:rFonts w:ascii="Arial" w:eastAsia="Times New Roman" w:hAnsi="Arial" w:cs="Arial"/>
                <w:sz w:val="20"/>
                <w:szCs w:val="20"/>
              </w:rPr>
              <w:t xml:space="preserve"> that benefit a strategic goal of CNCS</w:t>
            </w:r>
          </w:p>
          <w:p w14:paraId="07AFA809" w14:textId="0CA03ED7" w:rsidR="005114F0" w:rsidRPr="00B353C5" w:rsidRDefault="005114F0" w:rsidP="00EF79A2">
            <w:pPr>
              <w:pStyle w:val="ListParagraph"/>
              <w:numPr>
                <w:ilvl w:val="0"/>
                <w:numId w:val="1"/>
              </w:numPr>
              <w:ind w:left="360"/>
              <w:rPr>
                <w:rFonts w:ascii="Arial" w:eastAsia="Times New Roman" w:hAnsi="Arial" w:cs="Arial"/>
                <w:sz w:val="20"/>
                <w:szCs w:val="20"/>
              </w:rPr>
            </w:pPr>
            <w:r w:rsidRPr="004C60FE">
              <w:rPr>
                <w:rFonts w:ascii="Arial" w:eastAsia="Times New Roman" w:hAnsi="Arial" w:cs="Arial"/>
                <w:sz w:val="20"/>
                <w:szCs w:val="20"/>
              </w:rPr>
              <w:t>Plan and implement campus service days</w:t>
            </w:r>
            <w:r w:rsidR="00B353C5">
              <w:rPr>
                <w:rFonts w:ascii="Arial" w:eastAsia="Times New Roman" w:hAnsi="Arial" w:cs="Arial"/>
                <w:sz w:val="20"/>
                <w:szCs w:val="20"/>
              </w:rPr>
              <w:t xml:space="preserve"> that b</w:t>
            </w:r>
            <w:r w:rsidR="00C45ABB">
              <w:rPr>
                <w:rFonts w:ascii="Arial" w:eastAsia="Times New Roman" w:hAnsi="Arial" w:cs="Arial"/>
                <w:sz w:val="20"/>
                <w:szCs w:val="20"/>
              </w:rPr>
              <w:t>enefit a strategic goal of CNCS</w:t>
            </w:r>
          </w:p>
          <w:p w14:paraId="78CE17D0" w14:textId="20F29B86" w:rsidR="005114F0" w:rsidRPr="004C60FE" w:rsidRDefault="005114F0" w:rsidP="00EF79A2">
            <w:pPr>
              <w:pStyle w:val="ListParagraph"/>
              <w:numPr>
                <w:ilvl w:val="0"/>
                <w:numId w:val="1"/>
              </w:numPr>
              <w:ind w:left="360"/>
              <w:rPr>
                <w:rFonts w:ascii="Arial" w:eastAsia="Times New Roman" w:hAnsi="Arial" w:cs="Arial"/>
                <w:sz w:val="20"/>
                <w:szCs w:val="20"/>
              </w:rPr>
            </w:pPr>
            <w:r w:rsidRPr="004C60FE">
              <w:rPr>
                <w:rFonts w:ascii="Arial" w:eastAsia="Times New Roman" w:hAnsi="Arial" w:cs="Arial"/>
                <w:sz w:val="20"/>
                <w:szCs w:val="20"/>
              </w:rPr>
              <w:t>Recruit, train, and place student volunteers</w:t>
            </w:r>
            <w:r w:rsidR="00B353C5">
              <w:rPr>
                <w:rFonts w:ascii="Arial" w:eastAsia="Times New Roman" w:hAnsi="Arial" w:cs="Arial"/>
                <w:sz w:val="20"/>
                <w:szCs w:val="20"/>
              </w:rPr>
              <w:t xml:space="preserve"> to wo</w:t>
            </w:r>
            <w:r w:rsidR="00C45ABB">
              <w:rPr>
                <w:rFonts w:ascii="Arial" w:eastAsia="Times New Roman" w:hAnsi="Arial" w:cs="Arial"/>
                <w:sz w:val="20"/>
                <w:szCs w:val="20"/>
              </w:rPr>
              <w:t>rk in areas of interest to CNCS</w:t>
            </w:r>
          </w:p>
          <w:p w14:paraId="15748FC2" w14:textId="22491FD4" w:rsidR="005114F0" w:rsidRPr="004C60FE" w:rsidRDefault="005114F0" w:rsidP="00EF79A2">
            <w:pPr>
              <w:pStyle w:val="ListParagraph"/>
              <w:numPr>
                <w:ilvl w:val="0"/>
                <w:numId w:val="1"/>
              </w:numPr>
              <w:ind w:left="360"/>
              <w:rPr>
                <w:rFonts w:ascii="Arial" w:eastAsia="Times New Roman" w:hAnsi="Arial" w:cs="Arial"/>
                <w:sz w:val="20"/>
                <w:szCs w:val="20"/>
              </w:rPr>
            </w:pPr>
            <w:r w:rsidRPr="004C60FE">
              <w:rPr>
                <w:rFonts w:ascii="Arial" w:eastAsia="Times New Roman" w:hAnsi="Arial" w:cs="Arial"/>
                <w:sz w:val="20"/>
                <w:szCs w:val="20"/>
              </w:rPr>
              <w:t>Provide leadership development, training, support, and reflection activities for student volunteers</w:t>
            </w:r>
          </w:p>
          <w:p w14:paraId="33BBCF6F" w14:textId="37BC22CC" w:rsidR="005114F0" w:rsidRPr="004C60FE" w:rsidRDefault="005114F0" w:rsidP="00EF79A2">
            <w:pPr>
              <w:pStyle w:val="ListParagraph"/>
              <w:numPr>
                <w:ilvl w:val="0"/>
                <w:numId w:val="1"/>
              </w:numPr>
              <w:ind w:left="360"/>
              <w:rPr>
                <w:rFonts w:ascii="Arial" w:eastAsia="Times New Roman" w:hAnsi="Arial" w:cs="Arial"/>
                <w:sz w:val="20"/>
                <w:szCs w:val="20"/>
              </w:rPr>
            </w:pPr>
            <w:r w:rsidRPr="004C60FE">
              <w:rPr>
                <w:rFonts w:ascii="Arial" w:eastAsia="Times New Roman" w:hAnsi="Arial" w:cs="Arial"/>
                <w:sz w:val="20"/>
                <w:szCs w:val="20"/>
              </w:rPr>
              <w:t>Build the capacity for campuses to create sustainable service programming and partnerships, focused on poverty alleviation</w:t>
            </w:r>
          </w:p>
        </w:tc>
      </w:tr>
      <w:tr w:rsidR="005114F0" w:rsidRPr="004C60FE" w14:paraId="75B02D0A"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tcPr>
          <w:p w14:paraId="5E6A7B27" w14:textId="13F6815D" w:rsidR="005114F0" w:rsidRPr="004C60FE" w:rsidRDefault="005114F0" w:rsidP="000B4A7C">
            <w:pPr>
              <w:rPr>
                <w:rFonts w:ascii="Arial" w:eastAsia="Times New Roman" w:hAnsi="Arial" w:cs="Arial"/>
                <w:sz w:val="20"/>
                <w:szCs w:val="20"/>
              </w:rPr>
            </w:pPr>
            <w:r w:rsidRPr="004C60FE">
              <w:rPr>
                <w:rFonts w:ascii="Arial" w:eastAsia="Times New Roman" w:hAnsi="Arial" w:cs="Arial"/>
                <w:b/>
                <w:iCs/>
                <w:sz w:val="20"/>
                <w:szCs w:val="20"/>
              </w:rPr>
              <w:t>Examples of Limitations</w:t>
            </w:r>
          </w:p>
        </w:tc>
        <w:tc>
          <w:tcPr>
            <w:tcW w:w="3925" w:type="pct"/>
            <w:tcBorders>
              <w:top w:val="single" w:sz="2" w:space="0" w:color="auto"/>
              <w:left w:val="single" w:sz="2" w:space="0" w:color="auto"/>
              <w:bottom w:val="single" w:sz="2" w:space="0" w:color="auto"/>
              <w:right w:val="single" w:sz="2" w:space="0" w:color="auto"/>
            </w:tcBorders>
            <w:shd w:val="clear" w:color="auto" w:fill="auto"/>
            <w:hideMark/>
          </w:tcPr>
          <w:p w14:paraId="0AC84A5B" w14:textId="64B71340" w:rsidR="005114F0" w:rsidRPr="004C60FE" w:rsidRDefault="005114F0" w:rsidP="000B4A7C">
            <w:pPr>
              <w:rPr>
                <w:rFonts w:ascii="Arial" w:eastAsia="Times New Roman" w:hAnsi="Arial" w:cs="Arial"/>
                <w:sz w:val="20"/>
                <w:szCs w:val="20"/>
              </w:rPr>
            </w:pPr>
            <w:r w:rsidRPr="004C60FE">
              <w:rPr>
                <w:rFonts w:ascii="Arial" w:eastAsia="Times New Roman" w:hAnsi="Arial" w:cs="Arial"/>
                <w:sz w:val="20"/>
                <w:szCs w:val="20"/>
              </w:rPr>
              <w:t>Members can coordinate volunteers but not provide direct volunteer service.</w:t>
            </w:r>
          </w:p>
        </w:tc>
      </w:tr>
      <w:tr w:rsidR="005114F0" w:rsidRPr="004C60FE" w14:paraId="44EC9396"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tcPr>
          <w:p w14:paraId="3F3F46C3" w14:textId="72CD7804" w:rsidR="005114F0" w:rsidRPr="004C60FE" w:rsidRDefault="005114F0" w:rsidP="00437CDC">
            <w:pPr>
              <w:rPr>
                <w:rFonts w:ascii="Arial" w:eastAsia="Times New Roman" w:hAnsi="Arial" w:cs="Arial"/>
                <w:sz w:val="20"/>
                <w:szCs w:val="20"/>
              </w:rPr>
            </w:pPr>
            <w:r w:rsidRPr="004C60FE">
              <w:rPr>
                <w:rFonts w:ascii="Arial" w:eastAsia="Times New Roman" w:hAnsi="Arial" w:cs="Arial"/>
                <w:b/>
                <w:iCs/>
                <w:sz w:val="20"/>
                <w:szCs w:val="20"/>
              </w:rPr>
              <w:t>Prohibited Activities</w:t>
            </w:r>
          </w:p>
        </w:tc>
        <w:tc>
          <w:tcPr>
            <w:tcW w:w="3925" w:type="pct"/>
            <w:tcBorders>
              <w:top w:val="single" w:sz="2" w:space="0" w:color="auto"/>
              <w:left w:val="single" w:sz="2" w:space="0" w:color="auto"/>
              <w:bottom w:val="single" w:sz="2" w:space="0" w:color="auto"/>
              <w:right w:val="single" w:sz="2" w:space="0" w:color="auto"/>
            </w:tcBorders>
            <w:shd w:val="clear" w:color="auto" w:fill="auto"/>
            <w:hideMark/>
          </w:tcPr>
          <w:p w14:paraId="02BCD10C" w14:textId="36037F81" w:rsidR="005114F0" w:rsidRPr="004C60FE" w:rsidRDefault="005114F0" w:rsidP="00437CDC">
            <w:pPr>
              <w:rPr>
                <w:rFonts w:ascii="Arial" w:eastAsia="Times New Roman" w:hAnsi="Arial" w:cs="Arial"/>
                <w:sz w:val="20"/>
                <w:szCs w:val="20"/>
              </w:rPr>
            </w:pPr>
            <w:r w:rsidRPr="004C60FE">
              <w:rPr>
                <w:rFonts w:ascii="Arial" w:eastAsia="Times New Roman" w:hAnsi="Arial" w:cs="Arial"/>
                <w:sz w:val="20"/>
                <w:szCs w:val="20"/>
              </w:rPr>
              <w:t>No displacement of staff, no political or religious stand during service hours. No more than 10% direct service. Members cannot hold another job while in VISTA.</w:t>
            </w:r>
          </w:p>
        </w:tc>
      </w:tr>
      <w:tr w:rsidR="005114F0" w:rsidRPr="004C60FE" w14:paraId="27B3065A"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1A32E404" w14:textId="1A077062" w:rsidR="005114F0" w:rsidRPr="004C60FE" w:rsidRDefault="005114F0" w:rsidP="005B6B1A">
            <w:pPr>
              <w:rPr>
                <w:rFonts w:ascii="Arial" w:eastAsia="Times New Roman" w:hAnsi="Arial" w:cs="Arial"/>
                <w:b/>
                <w:iCs/>
                <w:sz w:val="20"/>
                <w:szCs w:val="20"/>
              </w:rPr>
            </w:pPr>
            <w:r>
              <w:rPr>
                <w:rFonts w:ascii="Arial" w:eastAsia="Times New Roman" w:hAnsi="Arial" w:cs="Arial"/>
                <w:b/>
                <w:iCs/>
                <w:sz w:val="20"/>
                <w:szCs w:val="20"/>
              </w:rPr>
              <w:t>Letter of Intent Due</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2D621B03" w14:textId="2D4A9327" w:rsidR="005114F0" w:rsidRPr="004C60FE" w:rsidRDefault="005114F0" w:rsidP="005B6B1A">
            <w:pPr>
              <w:rPr>
                <w:rFonts w:ascii="Arial" w:eastAsia="Times New Roman" w:hAnsi="Arial" w:cs="Arial"/>
                <w:sz w:val="20"/>
                <w:szCs w:val="20"/>
              </w:rPr>
            </w:pPr>
            <w:r>
              <w:rPr>
                <w:rFonts w:ascii="Arial" w:eastAsia="Times New Roman" w:hAnsi="Arial" w:cs="Arial"/>
                <w:sz w:val="20"/>
                <w:szCs w:val="20"/>
              </w:rPr>
              <w:t>January 31, 2014</w:t>
            </w:r>
          </w:p>
        </w:tc>
      </w:tr>
      <w:tr w:rsidR="005114F0" w:rsidRPr="004C60FE" w14:paraId="021E413E"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5301332A" w14:textId="4F822A3D"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RFP Due</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42E6B988" w14:textId="41869E65" w:rsidR="005114F0" w:rsidRPr="004C60FE" w:rsidRDefault="005114F0" w:rsidP="00156F02">
            <w:pPr>
              <w:rPr>
                <w:rFonts w:ascii="Arial" w:eastAsia="Times New Roman" w:hAnsi="Arial" w:cs="Arial"/>
                <w:sz w:val="20"/>
                <w:szCs w:val="20"/>
              </w:rPr>
            </w:pPr>
            <w:r>
              <w:rPr>
                <w:rFonts w:ascii="Arial" w:eastAsia="Times New Roman" w:hAnsi="Arial" w:cs="Arial"/>
                <w:sz w:val="20"/>
                <w:szCs w:val="20"/>
              </w:rPr>
              <w:t xml:space="preserve">March </w:t>
            </w:r>
            <w:r w:rsidR="00156F02">
              <w:rPr>
                <w:rFonts w:ascii="Arial" w:eastAsia="Times New Roman" w:hAnsi="Arial" w:cs="Arial"/>
                <w:sz w:val="20"/>
                <w:szCs w:val="20"/>
              </w:rPr>
              <w:t>7</w:t>
            </w:r>
            <w:r>
              <w:rPr>
                <w:rFonts w:ascii="Arial" w:eastAsia="Times New Roman" w:hAnsi="Arial" w:cs="Arial"/>
                <w:sz w:val="20"/>
                <w:szCs w:val="20"/>
              </w:rPr>
              <w:t>, 2014</w:t>
            </w:r>
          </w:p>
        </w:tc>
      </w:tr>
      <w:tr w:rsidR="005114F0" w:rsidRPr="004C60FE" w14:paraId="58CC8A3B"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65AD7AA5" w14:textId="4F9B3881"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Award Notification</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5DB98904" w14:textId="74342CC3" w:rsidR="005114F0" w:rsidRPr="004C60FE" w:rsidRDefault="005114F0" w:rsidP="00156F02">
            <w:pPr>
              <w:rPr>
                <w:rFonts w:ascii="Arial" w:eastAsia="Times New Roman" w:hAnsi="Arial" w:cs="Arial"/>
                <w:sz w:val="20"/>
                <w:szCs w:val="20"/>
              </w:rPr>
            </w:pPr>
            <w:r>
              <w:rPr>
                <w:rFonts w:ascii="Arial" w:eastAsia="Times New Roman" w:hAnsi="Arial" w:cs="Arial"/>
                <w:sz w:val="20"/>
                <w:szCs w:val="20"/>
              </w:rPr>
              <w:t xml:space="preserve">April </w:t>
            </w:r>
            <w:r w:rsidR="00156F02">
              <w:rPr>
                <w:rFonts w:ascii="Arial" w:eastAsia="Times New Roman" w:hAnsi="Arial" w:cs="Arial"/>
                <w:sz w:val="20"/>
                <w:szCs w:val="20"/>
              </w:rPr>
              <w:t>11</w:t>
            </w:r>
            <w:r>
              <w:rPr>
                <w:rFonts w:ascii="Arial" w:eastAsia="Times New Roman" w:hAnsi="Arial" w:cs="Arial"/>
                <w:sz w:val="20"/>
                <w:szCs w:val="20"/>
              </w:rPr>
              <w:t>, 2014</w:t>
            </w:r>
          </w:p>
        </w:tc>
      </w:tr>
      <w:tr w:rsidR="005114F0" w:rsidRPr="004C60FE" w14:paraId="20583F5E"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7F64BC37" w14:textId="10D39E9C"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Member Selection</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39DFED93" w14:textId="2A206D38" w:rsidR="005114F0" w:rsidRPr="004C60FE" w:rsidRDefault="005114F0" w:rsidP="005B6B1A">
            <w:pPr>
              <w:rPr>
                <w:rFonts w:ascii="Arial" w:eastAsia="Times New Roman" w:hAnsi="Arial" w:cs="Arial"/>
                <w:sz w:val="20"/>
                <w:szCs w:val="20"/>
              </w:rPr>
            </w:pPr>
            <w:r>
              <w:rPr>
                <w:rFonts w:ascii="Arial" w:eastAsia="Times New Roman" w:hAnsi="Arial" w:cs="Arial"/>
                <w:sz w:val="20"/>
                <w:szCs w:val="20"/>
              </w:rPr>
              <w:t>June 2014</w:t>
            </w:r>
          </w:p>
        </w:tc>
      </w:tr>
      <w:tr w:rsidR="005114F0" w:rsidRPr="004C60FE" w14:paraId="02C6C691"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3F64DB88" w14:textId="21786FCF"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PSO</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7483B0F8" w14:textId="6E8C67A7" w:rsidR="005114F0" w:rsidRPr="004C60FE" w:rsidRDefault="005114F0" w:rsidP="005B6B1A">
            <w:pPr>
              <w:rPr>
                <w:rFonts w:ascii="Arial" w:eastAsia="Times New Roman" w:hAnsi="Arial" w:cs="Arial"/>
                <w:sz w:val="20"/>
                <w:szCs w:val="20"/>
              </w:rPr>
            </w:pPr>
            <w:r>
              <w:rPr>
                <w:rFonts w:ascii="Arial" w:eastAsia="Times New Roman" w:hAnsi="Arial" w:cs="Arial"/>
                <w:sz w:val="20"/>
                <w:szCs w:val="20"/>
              </w:rPr>
              <w:t>Late August 2014</w:t>
            </w:r>
          </w:p>
        </w:tc>
      </w:tr>
      <w:tr w:rsidR="005114F0" w:rsidRPr="004C60FE" w14:paraId="09EF83F1"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05E38366" w14:textId="24662753"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Team Orientation</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1EBC48AC" w14:textId="65929EBA" w:rsidR="005114F0" w:rsidRPr="004C60FE" w:rsidRDefault="005114F0" w:rsidP="005B6B1A">
            <w:pPr>
              <w:rPr>
                <w:rFonts w:ascii="Arial" w:eastAsia="Times New Roman" w:hAnsi="Arial" w:cs="Arial"/>
                <w:sz w:val="20"/>
                <w:szCs w:val="20"/>
              </w:rPr>
            </w:pPr>
            <w:r>
              <w:rPr>
                <w:rFonts w:ascii="Arial" w:eastAsia="Times New Roman" w:hAnsi="Arial" w:cs="Arial"/>
                <w:sz w:val="20"/>
                <w:szCs w:val="20"/>
              </w:rPr>
              <w:t>September 2014</w:t>
            </w:r>
          </w:p>
        </w:tc>
      </w:tr>
      <w:tr w:rsidR="005114F0" w:rsidRPr="004C60FE" w14:paraId="78E950C5"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702C38A7" w14:textId="7DFF6DCB"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In-Service Training</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4E06CB70" w14:textId="0434945C" w:rsidR="005114F0" w:rsidRPr="004C60FE" w:rsidRDefault="005114F0" w:rsidP="005B6B1A">
            <w:pPr>
              <w:rPr>
                <w:rFonts w:ascii="Arial" w:eastAsia="Times New Roman" w:hAnsi="Arial" w:cs="Arial"/>
                <w:sz w:val="20"/>
                <w:szCs w:val="20"/>
              </w:rPr>
            </w:pPr>
            <w:r w:rsidRPr="004C60FE">
              <w:rPr>
                <w:rFonts w:ascii="Arial" w:eastAsia="Times New Roman" w:hAnsi="Arial" w:cs="Arial"/>
                <w:sz w:val="20"/>
                <w:szCs w:val="20"/>
              </w:rPr>
              <w:t>3 times during the year.</w:t>
            </w:r>
          </w:p>
        </w:tc>
      </w:tr>
      <w:tr w:rsidR="005114F0" w:rsidRPr="004C60FE" w14:paraId="690A61E0"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1BD5CF7D" w14:textId="4B24125C"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Member Starts at Site</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44A57C08" w14:textId="66C85DCE" w:rsidR="005114F0" w:rsidRPr="004C60FE" w:rsidRDefault="005114F0" w:rsidP="005B6B1A">
            <w:pPr>
              <w:rPr>
                <w:rFonts w:ascii="Arial" w:eastAsia="Times New Roman" w:hAnsi="Arial" w:cs="Arial"/>
                <w:sz w:val="20"/>
                <w:szCs w:val="20"/>
              </w:rPr>
            </w:pPr>
            <w:r>
              <w:rPr>
                <w:rFonts w:ascii="Arial" w:eastAsia="Times New Roman" w:hAnsi="Arial" w:cs="Arial"/>
                <w:sz w:val="20"/>
                <w:szCs w:val="20"/>
              </w:rPr>
              <w:t>Late August 2014</w:t>
            </w:r>
          </w:p>
        </w:tc>
      </w:tr>
      <w:tr w:rsidR="005114F0" w:rsidRPr="004C60FE" w14:paraId="03F024B0" w14:textId="77777777" w:rsidTr="005114F0">
        <w:tblPrEx>
          <w:tblBorders>
            <w:insideH w:val="single" w:sz="24" w:space="0" w:color="auto"/>
            <w:insideV w:val="single" w:sz="24" w:space="0" w:color="auto"/>
          </w:tblBorders>
        </w:tblPrEx>
        <w:trPr>
          <w:cantSplit/>
        </w:trPr>
        <w:tc>
          <w:tcPr>
            <w:tcW w:w="1075" w:type="pct"/>
            <w:tcBorders>
              <w:top w:val="single" w:sz="2" w:space="0" w:color="auto"/>
              <w:left w:val="single" w:sz="2" w:space="0" w:color="auto"/>
              <w:bottom w:val="single" w:sz="2" w:space="0" w:color="auto"/>
              <w:right w:val="single" w:sz="2" w:space="0" w:color="auto"/>
            </w:tcBorders>
            <w:vAlign w:val="center"/>
          </w:tcPr>
          <w:p w14:paraId="493829C1" w14:textId="41E138F3" w:rsidR="005114F0" w:rsidRPr="004C60FE" w:rsidRDefault="005114F0" w:rsidP="005B6B1A">
            <w:pPr>
              <w:rPr>
                <w:rFonts w:ascii="Arial" w:eastAsia="Times New Roman" w:hAnsi="Arial" w:cs="Arial"/>
                <w:sz w:val="20"/>
                <w:szCs w:val="20"/>
              </w:rPr>
            </w:pPr>
            <w:r w:rsidRPr="004C60FE">
              <w:rPr>
                <w:rFonts w:ascii="Arial" w:eastAsia="Times New Roman" w:hAnsi="Arial" w:cs="Arial"/>
                <w:b/>
                <w:iCs/>
                <w:sz w:val="20"/>
                <w:szCs w:val="20"/>
              </w:rPr>
              <w:t>Member Completion</w:t>
            </w:r>
          </w:p>
        </w:tc>
        <w:tc>
          <w:tcPr>
            <w:tcW w:w="3925" w:type="pct"/>
            <w:tcBorders>
              <w:top w:val="single" w:sz="2" w:space="0" w:color="auto"/>
              <w:left w:val="single" w:sz="2" w:space="0" w:color="auto"/>
              <w:bottom w:val="single" w:sz="2" w:space="0" w:color="auto"/>
              <w:right w:val="single" w:sz="2" w:space="0" w:color="auto"/>
            </w:tcBorders>
            <w:shd w:val="clear" w:color="auto" w:fill="auto"/>
            <w:vAlign w:val="center"/>
          </w:tcPr>
          <w:p w14:paraId="1629C4DA" w14:textId="7B74EE74" w:rsidR="005114F0" w:rsidRPr="004C60FE" w:rsidRDefault="005114F0" w:rsidP="005B6B1A">
            <w:pPr>
              <w:rPr>
                <w:rFonts w:ascii="Arial" w:eastAsia="Times New Roman" w:hAnsi="Arial" w:cs="Arial"/>
                <w:sz w:val="20"/>
                <w:szCs w:val="20"/>
              </w:rPr>
            </w:pPr>
            <w:r>
              <w:rPr>
                <w:rFonts w:ascii="Arial" w:eastAsia="Times New Roman" w:hAnsi="Arial" w:cs="Arial"/>
                <w:sz w:val="20"/>
                <w:szCs w:val="20"/>
              </w:rPr>
              <w:t>Late August 2015</w:t>
            </w:r>
          </w:p>
        </w:tc>
      </w:tr>
    </w:tbl>
    <w:p w14:paraId="2EBC2039" w14:textId="77777777" w:rsidR="000B4A7C" w:rsidRPr="004C60FE" w:rsidRDefault="000B4A7C" w:rsidP="00F714F7">
      <w:pPr>
        <w:rPr>
          <w:rFonts w:ascii="Arial" w:hAnsi="Arial" w:cs="Arial"/>
          <w:b/>
          <w:sz w:val="20"/>
          <w:szCs w:val="20"/>
        </w:rPr>
      </w:pPr>
    </w:p>
    <w:p w14:paraId="022CEB99" w14:textId="16453056" w:rsidR="00BB370E" w:rsidRPr="004C60FE" w:rsidRDefault="00BB370E" w:rsidP="003401EB">
      <w:pPr>
        <w:outlineLvl w:val="0"/>
        <w:rPr>
          <w:rFonts w:ascii="Arial" w:hAnsi="Arial" w:cs="Arial"/>
          <w:b/>
          <w:sz w:val="20"/>
          <w:szCs w:val="20"/>
        </w:rPr>
      </w:pPr>
      <w:r w:rsidRPr="004C60FE">
        <w:rPr>
          <w:rFonts w:ascii="Arial" w:hAnsi="Arial" w:cs="Arial"/>
          <w:b/>
          <w:sz w:val="20"/>
          <w:szCs w:val="20"/>
        </w:rPr>
        <w:t>General Guidelines</w:t>
      </w:r>
      <w:r w:rsidR="00437CDC" w:rsidRPr="004C60FE">
        <w:rPr>
          <w:rFonts w:ascii="Arial" w:hAnsi="Arial" w:cs="Arial"/>
          <w:b/>
          <w:sz w:val="20"/>
          <w:szCs w:val="20"/>
        </w:rPr>
        <w:t xml:space="preserve"> for AmeriCorps </w:t>
      </w:r>
      <w:r w:rsidR="00C45ABB">
        <w:rPr>
          <w:rFonts w:ascii="Arial" w:hAnsi="Arial" w:cs="Arial"/>
          <w:b/>
          <w:sz w:val="20"/>
          <w:szCs w:val="20"/>
        </w:rPr>
        <w:t xml:space="preserve">VISTA </w:t>
      </w:r>
      <w:r w:rsidR="00437CDC" w:rsidRPr="004C60FE">
        <w:rPr>
          <w:rFonts w:ascii="Arial" w:hAnsi="Arial" w:cs="Arial"/>
          <w:b/>
          <w:sz w:val="20"/>
          <w:szCs w:val="20"/>
        </w:rPr>
        <w:t>Projects &amp; Host Sites</w:t>
      </w:r>
      <w:r w:rsidRPr="004C60FE">
        <w:rPr>
          <w:rFonts w:ascii="Arial" w:hAnsi="Arial" w:cs="Arial"/>
          <w:b/>
          <w:sz w:val="20"/>
          <w:szCs w:val="20"/>
        </w:rPr>
        <w:t>:</w:t>
      </w:r>
    </w:p>
    <w:p w14:paraId="10570B9A" w14:textId="77777777" w:rsidR="00010B1D" w:rsidRPr="004C60FE" w:rsidRDefault="00010B1D" w:rsidP="00BB370E">
      <w:pPr>
        <w:rPr>
          <w:rFonts w:ascii="Arial" w:hAnsi="Arial" w:cs="Arial"/>
          <w:b/>
          <w:sz w:val="20"/>
          <w:szCs w:val="20"/>
        </w:rPr>
      </w:pPr>
    </w:p>
    <w:p w14:paraId="7664BD34" w14:textId="775BFFBF" w:rsidR="00BB370E" w:rsidRPr="004C60FE" w:rsidRDefault="00BB370E" w:rsidP="00EF79A2">
      <w:pPr>
        <w:pStyle w:val="ListParagraph"/>
        <w:numPr>
          <w:ilvl w:val="0"/>
          <w:numId w:val="2"/>
        </w:numPr>
        <w:rPr>
          <w:rFonts w:ascii="Arial" w:hAnsi="Arial" w:cs="Arial"/>
          <w:sz w:val="20"/>
          <w:szCs w:val="20"/>
        </w:rPr>
      </w:pPr>
      <w:r w:rsidRPr="004C60FE">
        <w:rPr>
          <w:rFonts w:ascii="Arial" w:hAnsi="Arial" w:cs="Arial"/>
          <w:sz w:val="20"/>
          <w:szCs w:val="20"/>
        </w:rPr>
        <w:t xml:space="preserve">AmeriCorps </w:t>
      </w:r>
      <w:r w:rsidR="00C45ABB">
        <w:rPr>
          <w:rFonts w:ascii="Arial" w:hAnsi="Arial" w:cs="Arial"/>
          <w:sz w:val="20"/>
          <w:szCs w:val="20"/>
        </w:rPr>
        <w:t xml:space="preserve">VISTA </w:t>
      </w:r>
      <w:r w:rsidRPr="004C60FE">
        <w:rPr>
          <w:rFonts w:ascii="Arial" w:hAnsi="Arial" w:cs="Arial"/>
          <w:sz w:val="20"/>
          <w:szCs w:val="20"/>
        </w:rPr>
        <w:t>Members must be placed in a capacity-building role for the entire term of service. Proposals must demonstrate that the position provides a direct benefit valued by the community at large. Activities cannot duplicate routine functions of staff or displace paid employees.</w:t>
      </w:r>
    </w:p>
    <w:p w14:paraId="11BB75D2" w14:textId="2C877358" w:rsidR="00BB370E" w:rsidRPr="004C60FE" w:rsidRDefault="00BB370E" w:rsidP="00EF79A2">
      <w:pPr>
        <w:pStyle w:val="ListParagraph"/>
        <w:numPr>
          <w:ilvl w:val="0"/>
          <w:numId w:val="2"/>
        </w:numPr>
        <w:rPr>
          <w:rFonts w:ascii="Arial" w:hAnsi="Arial" w:cs="Arial"/>
          <w:sz w:val="20"/>
          <w:szCs w:val="20"/>
        </w:rPr>
      </w:pPr>
      <w:r w:rsidRPr="004C60FE">
        <w:rPr>
          <w:rFonts w:ascii="Arial" w:hAnsi="Arial" w:cs="Arial"/>
          <w:sz w:val="20"/>
          <w:szCs w:val="20"/>
        </w:rPr>
        <w:t xml:space="preserve">The project may not include administrative duties that support general organizational goals such as clerical responsibilities, answering phones, or data entry. </w:t>
      </w:r>
    </w:p>
    <w:p w14:paraId="5FA3AB90" w14:textId="1F6F3E8C" w:rsidR="00BB370E" w:rsidRPr="004C60FE" w:rsidRDefault="00BB370E" w:rsidP="00EF79A2">
      <w:pPr>
        <w:pStyle w:val="ListParagraph"/>
        <w:numPr>
          <w:ilvl w:val="0"/>
          <w:numId w:val="2"/>
        </w:numPr>
        <w:rPr>
          <w:rFonts w:ascii="Arial" w:hAnsi="Arial" w:cs="Arial"/>
          <w:sz w:val="20"/>
          <w:szCs w:val="20"/>
        </w:rPr>
      </w:pPr>
      <w:r w:rsidRPr="004C60FE">
        <w:rPr>
          <w:rFonts w:ascii="Arial" w:hAnsi="Arial" w:cs="Arial"/>
          <w:sz w:val="20"/>
          <w:szCs w:val="20"/>
        </w:rPr>
        <w:t xml:space="preserve">The impact of service provided to the community and campus must be measurable and fit within the goals and activities of the AmeriCorps </w:t>
      </w:r>
      <w:r w:rsidR="00C45ABB">
        <w:rPr>
          <w:rFonts w:ascii="Arial" w:hAnsi="Arial" w:cs="Arial"/>
          <w:sz w:val="20"/>
          <w:szCs w:val="20"/>
        </w:rPr>
        <w:t xml:space="preserve">VISTA </w:t>
      </w:r>
      <w:r w:rsidRPr="004C60FE">
        <w:rPr>
          <w:rFonts w:ascii="Arial" w:hAnsi="Arial" w:cs="Arial"/>
          <w:sz w:val="20"/>
          <w:szCs w:val="20"/>
        </w:rPr>
        <w:t>Program.</w:t>
      </w:r>
    </w:p>
    <w:p w14:paraId="24F9AEF2" w14:textId="09BF3397" w:rsidR="00BB370E" w:rsidRPr="004C60FE" w:rsidRDefault="00BB370E" w:rsidP="00EF79A2">
      <w:pPr>
        <w:pStyle w:val="ListParagraph"/>
        <w:numPr>
          <w:ilvl w:val="0"/>
          <w:numId w:val="2"/>
        </w:numPr>
        <w:rPr>
          <w:rFonts w:ascii="Arial" w:hAnsi="Arial" w:cs="Arial"/>
          <w:sz w:val="20"/>
          <w:szCs w:val="20"/>
        </w:rPr>
      </w:pPr>
      <w:r w:rsidRPr="004C60FE">
        <w:rPr>
          <w:rFonts w:ascii="Arial" w:hAnsi="Arial" w:cs="Arial"/>
          <w:sz w:val="20"/>
          <w:szCs w:val="20"/>
        </w:rPr>
        <w:t xml:space="preserve">Placement sites must be able to effectively recruit, train, support, and supervise the AmeriCorps </w:t>
      </w:r>
      <w:r w:rsidR="00C45ABB">
        <w:rPr>
          <w:rFonts w:ascii="Arial" w:hAnsi="Arial" w:cs="Arial"/>
          <w:sz w:val="20"/>
          <w:szCs w:val="20"/>
        </w:rPr>
        <w:t xml:space="preserve">VISTA </w:t>
      </w:r>
      <w:r w:rsidRPr="004C60FE">
        <w:rPr>
          <w:rFonts w:ascii="Arial" w:hAnsi="Arial" w:cs="Arial"/>
          <w:sz w:val="20"/>
          <w:szCs w:val="20"/>
        </w:rPr>
        <w:t>Member(s).</w:t>
      </w:r>
    </w:p>
    <w:p w14:paraId="19B94884" w14:textId="072ADA36" w:rsidR="00BB370E" w:rsidRPr="004C60FE" w:rsidRDefault="00BB370E" w:rsidP="00EF79A2">
      <w:pPr>
        <w:pStyle w:val="ListParagraph"/>
        <w:numPr>
          <w:ilvl w:val="0"/>
          <w:numId w:val="2"/>
        </w:numPr>
        <w:rPr>
          <w:rFonts w:ascii="Arial" w:hAnsi="Arial" w:cs="Arial"/>
          <w:sz w:val="20"/>
          <w:szCs w:val="20"/>
        </w:rPr>
      </w:pPr>
      <w:r w:rsidRPr="004C60FE">
        <w:rPr>
          <w:rFonts w:ascii="Arial" w:hAnsi="Arial" w:cs="Arial"/>
          <w:sz w:val="20"/>
          <w:szCs w:val="20"/>
        </w:rPr>
        <w:t xml:space="preserve">Placement sites are eligible to have an AmeriCorps </w:t>
      </w:r>
      <w:r w:rsidR="00C45ABB">
        <w:rPr>
          <w:rFonts w:ascii="Arial" w:hAnsi="Arial" w:cs="Arial"/>
          <w:sz w:val="20"/>
          <w:szCs w:val="20"/>
        </w:rPr>
        <w:t xml:space="preserve">VISTA </w:t>
      </w:r>
      <w:r w:rsidRPr="004C60FE">
        <w:rPr>
          <w:rFonts w:ascii="Arial" w:hAnsi="Arial" w:cs="Arial"/>
          <w:sz w:val="20"/>
          <w:szCs w:val="20"/>
        </w:rPr>
        <w:t xml:space="preserve">Member serve with their organization, in the same position, for up to three years.  Each year is meant to build upon the previous year: </w:t>
      </w:r>
    </w:p>
    <w:p w14:paraId="741FB82E" w14:textId="1201FF7E" w:rsidR="00BB370E" w:rsidRPr="004C60FE" w:rsidRDefault="00BB370E" w:rsidP="00EF79A2">
      <w:pPr>
        <w:pStyle w:val="ListParagraph"/>
        <w:numPr>
          <w:ilvl w:val="1"/>
          <w:numId w:val="2"/>
        </w:numPr>
        <w:rPr>
          <w:rFonts w:ascii="Arial" w:hAnsi="Arial" w:cs="Arial"/>
          <w:sz w:val="20"/>
          <w:szCs w:val="20"/>
        </w:rPr>
      </w:pPr>
      <w:r w:rsidRPr="004C60FE">
        <w:rPr>
          <w:rFonts w:ascii="Arial" w:hAnsi="Arial" w:cs="Arial"/>
          <w:sz w:val="20"/>
          <w:szCs w:val="20"/>
        </w:rPr>
        <w:t xml:space="preserve">Year 1 – AmeriCorps </w:t>
      </w:r>
      <w:r w:rsidR="00C45ABB">
        <w:rPr>
          <w:rFonts w:ascii="Arial" w:hAnsi="Arial" w:cs="Arial"/>
          <w:sz w:val="20"/>
          <w:szCs w:val="20"/>
        </w:rPr>
        <w:t xml:space="preserve">VISTA </w:t>
      </w:r>
      <w:r w:rsidRPr="004C60FE">
        <w:rPr>
          <w:rFonts w:ascii="Arial" w:hAnsi="Arial" w:cs="Arial"/>
          <w:sz w:val="20"/>
          <w:szCs w:val="20"/>
        </w:rPr>
        <w:t>Member establishes and creates a program or project</w:t>
      </w:r>
    </w:p>
    <w:p w14:paraId="7FE9C0CE" w14:textId="71B34F40" w:rsidR="00BB370E" w:rsidRPr="004C60FE" w:rsidRDefault="00BB370E" w:rsidP="00EF79A2">
      <w:pPr>
        <w:pStyle w:val="ListParagraph"/>
        <w:numPr>
          <w:ilvl w:val="1"/>
          <w:numId w:val="2"/>
        </w:numPr>
        <w:rPr>
          <w:rFonts w:ascii="Arial" w:hAnsi="Arial" w:cs="Arial"/>
          <w:sz w:val="20"/>
          <w:szCs w:val="20"/>
        </w:rPr>
      </w:pPr>
      <w:r w:rsidRPr="004C60FE">
        <w:rPr>
          <w:rFonts w:ascii="Arial" w:hAnsi="Arial" w:cs="Arial"/>
          <w:sz w:val="20"/>
          <w:szCs w:val="20"/>
        </w:rPr>
        <w:t xml:space="preserve">Year 2 – AmeriCorps </w:t>
      </w:r>
      <w:r w:rsidR="00C45ABB">
        <w:rPr>
          <w:rFonts w:ascii="Arial" w:hAnsi="Arial" w:cs="Arial"/>
          <w:sz w:val="20"/>
          <w:szCs w:val="20"/>
        </w:rPr>
        <w:t xml:space="preserve">VISTA </w:t>
      </w:r>
      <w:r w:rsidRPr="004C60FE">
        <w:rPr>
          <w:rFonts w:ascii="Arial" w:hAnsi="Arial" w:cs="Arial"/>
          <w:sz w:val="20"/>
          <w:szCs w:val="20"/>
        </w:rPr>
        <w:t>Member continues to implement project and begins to create structure for sustainability</w:t>
      </w:r>
    </w:p>
    <w:p w14:paraId="4596A808" w14:textId="06F43939" w:rsidR="00BB370E" w:rsidRPr="004C60FE" w:rsidRDefault="00BB370E" w:rsidP="00EF79A2">
      <w:pPr>
        <w:pStyle w:val="ListParagraph"/>
        <w:numPr>
          <w:ilvl w:val="1"/>
          <w:numId w:val="2"/>
        </w:numPr>
        <w:rPr>
          <w:rFonts w:ascii="Arial" w:hAnsi="Arial" w:cs="Arial"/>
          <w:sz w:val="20"/>
          <w:szCs w:val="20"/>
        </w:rPr>
      </w:pPr>
      <w:r w:rsidRPr="004C60FE">
        <w:rPr>
          <w:rFonts w:ascii="Arial" w:hAnsi="Arial" w:cs="Arial"/>
          <w:sz w:val="20"/>
          <w:szCs w:val="20"/>
        </w:rPr>
        <w:t xml:space="preserve">Year 3 – AmeriCorps </w:t>
      </w:r>
      <w:r w:rsidR="00C45ABB">
        <w:rPr>
          <w:rFonts w:ascii="Arial" w:hAnsi="Arial" w:cs="Arial"/>
          <w:sz w:val="20"/>
          <w:szCs w:val="20"/>
        </w:rPr>
        <w:t xml:space="preserve">VISTA </w:t>
      </w:r>
      <w:r w:rsidRPr="004C60FE">
        <w:rPr>
          <w:rFonts w:ascii="Arial" w:hAnsi="Arial" w:cs="Arial"/>
          <w:sz w:val="20"/>
          <w:szCs w:val="20"/>
        </w:rPr>
        <w:t>Member focuses on making the project sustainable</w:t>
      </w:r>
    </w:p>
    <w:p w14:paraId="3FB904DC" w14:textId="4D9AC565" w:rsidR="00BB370E" w:rsidRPr="004C60FE" w:rsidRDefault="00BB370E" w:rsidP="00EF79A2">
      <w:pPr>
        <w:pStyle w:val="ListParagraph"/>
        <w:numPr>
          <w:ilvl w:val="1"/>
          <w:numId w:val="2"/>
        </w:numPr>
        <w:rPr>
          <w:rFonts w:ascii="Arial" w:hAnsi="Arial" w:cs="Arial"/>
          <w:sz w:val="20"/>
          <w:szCs w:val="20"/>
        </w:rPr>
      </w:pPr>
      <w:r w:rsidRPr="004C60FE">
        <w:rPr>
          <w:rFonts w:ascii="Arial" w:hAnsi="Arial" w:cs="Arial"/>
          <w:sz w:val="20"/>
          <w:szCs w:val="20"/>
        </w:rPr>
        <w:t xml:space="preserve">Year 4 proposals will be considered on a case-by-case basis and must address a significant community need or new project focus. Year 4 proposals must be prepared to provide a program cash match equal to the amount of the AmeriCorps </w:t>
      </w:r>
      <w:r w:rsidR="00C45ABB" w:rsidRPr="0052648F">
        <w:rPr>
          <w:rFonts w:ascii="Arial" w:hAnsi="Arial" w:cs="Arial"/>
          <w:sz w:val="20"/>
          <w:szCs w:val="20"/>
        </w:rPr>
        <w:t xml:space="preserve">VISTA </w:t>
      </w:r>
      <w:r w:rsidRPr="0052648F">
        <w:rPr>
          <w:rFonts w:ascii="Arial" w:hAnsi="Arial" w:cs="Arial"/>
          <w:sz w:val="20"/>
          <w:szCs w:val="20"/>
        </w:rPr>
        <w:t xml:space="preserve">living </w:t>
      </w:r>
      <w:r w:rsidR="0052648F">
        <w:rPr>
          <w:rFonts w:ascii="Arial" w:hAnsi="Arial" w:cs="Arial"/>
          <w:sz w:val="20"/>
          <w:szCs w:val="20"/>
        </w:rPr>
        <w:t>allowance</w:t>
      </w:r>
      <w:r w:rsidR="005B6B1A">
        <w:rPr>
          <w:rFonts w:ascii="Arial" w:hAnsi="Arial" w:cs="Arial"/>
          <w:sz w:val="20"/>
          <w:szCs w:val="20"/>
        </w:rPr>
        <w:t xml:space="preserve"> (see Section 2 for </w:t>
      </w:r>
      <w:r w:rsidR="005B6B1A" w:rsidRPr="0052648F">
        <w:rPr>
          <w:rFonts w:ascii="Arial" w:hAnsi="Arial" w:cs="Arial"/>
          <w:sz w:val="20"/>
          <w:szCs w:val="20"/>
        </w:rPr>
        <w:t xml:space="preserve">living </w:t>
      </w:r>
      <w:r w:rsidR="0052648F">
        <w:rPr>
          <w:rFonts w:ascii="Arial" w:hAnsi="Arial" w:cs="Arial"/>
          <w:sz w:val="20"/>
          <w:szCs w:val="20"/>
        </w:rPr>
        <w:t xml:space="preserve">allowance </w:t>
      </w:r>
      <w:r w:rsidR="005B6B1A">
        <w:rPr>
          <w:rFonts w:ascii="Arial" w:hAnsi="Arial" w:cs="Arial"/>
          <w:sz w:val="20"/>
          <w:szCs w:val="20"/>
        </w:rPr>
        <w:t>amounts)</w:t>
      </w:r>
      <w:r w:rsidRPr="004C60FE">
        <w:rPr>
          <w:rFonts w:ascii="Arial" w:hAnsi="Arial" w:cs="Arial"/>
          <w:sz w:val="20"/>
          <w:szCs w:val="20"/>
        </w:rPr>
        <w:t>.</w:t>
      </w:r>
    </w:p>
    <w:p w14:paraId="37FC507A" w14:textId="23F964E2" w:rsidR="00BB370E" w:rsidRPr="004C60FE" w:rsidRDefault="00BB370E" w:rsidP="00EF79A2">
      <w:pPr>
        <w:pStyle w:val="ListParagraph"/>
        <w:numPr>
          <w:ilvl w:val="0"/>
          <w:numId w:val="2"/>
        </w:numPr>
        <w:rPr>
          <w:rFonts w:ascii="Arial" w:hAnsi="Arial" w:cs="Arial"/>
          <w:sz w:val="20"/>
          <w:szCs w:val="20"/>
        </w:rPr>
      </w:pPr>
      <w:r w:rsidRPr="004C60FE">
        <w:rPr>
          <w:rFonts w:ascii="Arial" w:hAnsi="Arial" w:cs="Arial"/>
          <w:sz w:val="20"/>
          <w:szCs w:val="20"/>
        </w:rPr>
        <w:t xml:space="preserve">The placement must not include any of the prohibited activities for AmeriCorps Members (see attachment). </w:t>
      </w:r>
    </w:p>
    <w:p w14:paraId="65A82904" w14:textId="77777777" w:rsidR="00BB370E" w:rsidRPr="004C60FE" w:rsidRDefault="00BB370E" w:rsidP="00BB370E">
      <w:pPr>
        <w:rPr>
          <w:rFonts w:ascii="Arial" w:hAnsi="Arial" w:cs="Arial"/>
          <w:b/>
          <w:sz w:val="20"/>
          <w:szCs w:val="20"/>
        </w:rPr>
      </w:pPr>
    </w:p>
    <w:p w14:paraId="7F3A7057" w14:textId="77777777" w:rsidR="007D7E0E" w:rsidRPr="004C60FE" w:rsidRDefault="007D7E0E" w:rsidP="00BB370E">
      <w:pPr>
        <w:rPr>
          <w:rFonts w:ascii="Arial" w:hAnsi="Arial" w:cs="Arial"/>
          <w:b/>
          <w:sz w:val="20"/>
          <w:szCs w:val="20"/>
        </w:rPr>
        <w:sectPr w:rsidR="007D7E0E" w:rsidRPr="004C60FE" w:rsidSect="00CD229C">
          <w:footerReference w:type="even" r:id="rId10"/>
          <w:footerReference w:type="default" r:id="rId11"/>
          <w:pgSz w:w="12240" w:h="15840"/>
          <w:pgMar w:top="720" w:right="720" w:bottom="720" w:left="720" w:header="720" w:footer="720" w:gutter="0"/>
          <w:cols w:space="720"/>
          <w:titlePg/>
          <w:docGrid w:linePitch="360"/>
        </w:sectPr>
      </w:pPr>
    </w:p>
    <w:p w14:paraId="7FF4BD67" w14:textId="27EDB0F0" w:rsidR="00010B1D" w:rsidRPr="004C60FE" w:rsidRDefault="00BB370E" w:rsidP="003401EB">
      <w:pPr>
        <w:outlineLvl w:val="0"/>
        <w:rPr>
          <w:rFonts w:ascii="Arial" w:hAnsi="Arial" w:cs="Arial"/>
          <w:b/>
          <w:sz w:val="20"/>
          <w:szCs w:val="20"/>
        </w:rPr>
      </w:pPr>
      <w:r w:rsidRPr="004C60FE">
        <w:rPr>
          <w:rFonts w:ascii="Arial" w:hAnsi="Arial" w:cs="Arial"/>
          <w:b/>
          <w:sz w:val="20"/>
          <w:szCs w:val="20"/>
        </w:rPr>
        <w:t>Spe</w:t>
      </w:r>
      <w:r w:rsidR="008F2774" w:rsidRPr="004C60FE">
        <w:rPr>
          <w:rFonts w:ascii="Arial" w:hAnsi="Arial" w:cs="Arial"/>
          <w:b/>
          <w:sz w:val="20"/>
          <w:szCs w:val="20"/>
        </w:rPr>
        <w:t xml:space="preserve">cific Guidelines for </w:t>
      </w:r>
      <w:r w:rsidR="004C60FE" w:rsidRPr="004C60FE">
        <w:rPr>
          <w:rFonts w:ascii="Arial" w:hAnsi="Arial" w:cs="Arial"/>
          <w:b/>
          <w:sz w:val="20"/>
          <w:szCs w:val="20"/>
        </w:rPr>
        <w:t>AmeriCorps VISTA</w:t>
      </w:r>
      <w:r w:rsidR="007D7E0E" w:rsidRPr="004C60FE">
        <w:rPr>
          <w:rFonts w:ascii="Arial" w:hAnsi="Arial" w:cs="Arial"/>
          <w:b/>
          <w:sz w:val="20"/>
          <w:szCs w:val="20"/>
        </w:rPr>
        <w:t>:</w:t>
      </w:r>
    </w:p>
    <w:p w14:paraId="778427D7" w14:textId="5B03AD64" w:rsidR="00437CDC" w:rsidRPr="004C60FE" w:rsidRDefault="00006AD1" w:rsidP="00437CDC">
      <w:pPr>
        <w:rPr>
          <w:rFonts w:ascii="Arial" w:hAnsi="Arial" w:cs="Arial"/>
          <w:sz w:val="20"/>
          <w:szCs w:val="20"/>
        </w:rPr>
      </w:pPr>
      <w:r w:rsidRPr="004C60FE">
        <w:rPr>
          <w:rFonts w:ascii="Arial" w:hAnsi="Arial" w:cs="Arial"/>
          <w:sz w:val="20"/>
          <w:szCs w:val="20"/>
        </w:rPr>
        <w:t>(S</w:t>
      </w:r>
      <w:r w:rsidR="00437CDC" w:rsidRPr="004C60FE">
        <w:rPr>
          <w:rFonts w:ascii="Arial" w:hAnsi="Arial" w:cs="Arial"/>
          <w:sz w:val="20"/>
          <w:szCs w:val="20"/>
        </w:rPr>
        <w:t xml:space="preserve">ee </w:t>
      </w:r>
      <w:r w:rsidR="004C60FE" w:rsidRPr="004C60FE">
        <w:rPr>
          <w:rFonts w:ascii="Arial" w:hAnsi="Arial" w:cs="Arial"/>
          <w:sz w:val="20"/>
          <w:szCs w:val="20"/>
        </w:rPr>
        <w:t>AmeriCorps VISTA</w:t>
      </w:r>
      <w:r w:rsidR="00437CDC" w:rsidRPr="004C60FE">
        <w:rPr>
          <w:rFonts w:ascii="Arial" w:hAnsi="Arial" w:cs="Arial"/>
          <w:sz w:val="20"/>
          <w:szCs w:val="20"/>
        </w:rPr>
        <w:t xml:space="preserve"> Resource Guide and RFP project goals for service year for more information)</w:t>
      </w:r>
    </w:p>
    <w:p w14:paraId="6B1305BC" w14:textId="186FAB1F" w:rsidR="00BB370E" w:rsidRPr="004C60FE" w:rsidRDefault="00BB370E" w:rsidP="00EF79A2">
      <w:pPr>
        <w:pStyle w:val="ListParagraph"/>
        <w:numPr>
          <w:ilvl w:val="0"/>
          <w:numId w:val="3"/>
        </w:numPr>
        <w:rPr>
          <w:rFonts w:ascii="Arial" w:hAnsi="Arial" w:cs="Arial"/>
          <w:sz w:val="20"/>
          <w:szCs w:val="20"/>
        </w:rPr>
      </w:pPr>
      <w:r w:rsidRPr="004C60FE">
        <w:rPr>
          <w:rFonts w:ascii="Arial" w:hAnsi="Arial" w:cs="Arial"/>
          <w:sz w:val="20"/>
          <w:szCs w:val="20"/>
        </w:rPr>
        <w:t xml:space="preserve">Projects must </w:t>
      </w:r>
      <w:r w:rsidR="008E5551">
        <w:rPr>
          <w:rFonts w:ascii="Arial" w:hAnsi="Arial" w:cs="Arial"/>
          <w:sz w:val="20"/>
          <w:szCs w:val="20"/>
        </w:rPr>
        <w:t>work to break the cycle of poverty by addressing critical community needs</w:t>
      </w:r>
      <w:r w:rsidRPr="004C60FE">
        <w:rPr>
          <w:rFonts w:ascii="Arial" w:hAnsi="Arial" w:cs="Arial"/>
          <w:sz w:val="20"/>
          <w:szCs w:val="20"/>
        </w:rPr>
        <w:t xml:space="preserve"> for</w:t>
      </w:r>
      <w:r w:rsidR="00437CDC" w:rsidRPr="004C60FE">
        <w:rPr>
          <w:rFonts w:ascii="Arial" w:hAnsi="Arial" w:cs="Arial"/>
          <w:sz w:val="20"/>
          <w:szCs w:val="20"/>
        </w:rPr>
        <w:t xml:space="preserve"> which there is limited funding</w:t>
      </w:r>
      <w:r w:rsidR="00C45ABB">
        <w:rPr>
          <w:rFonts w:ascii="Arial" w:hAnsi="Arial" w:cs="Arial"/>
          <w:sz w:val="20"/>
          <w:szCs w:val="20"/>
        </w:rPr>
        <w:t xml:space="preserve">. </w:t>
      </w:r>
      <w:r w:rsidR="008E5551">
        <w:rPr>
          <w:rFonts w:ascii="Arial" w:hAnsi="Arial" w:cs="Arial"/>
          <w:sz w:val="20"/>
          <w:szCs w:val="20"/>
        </w:rPr>
        <w:t>Projects cannot be direct service but instead must build the capacity of communities to address their own challenges.</w:t>
      </w:r>
    </w:p>
    <w:p w14:paraId="7E6D449B" w14:textId="1E0F1828" w:rsidR="00DC2CB1" w:rsidRPr="004C60FE" w:rsidRDefault="00DC2CB1" w:rsidP="00EF79A2">
      <w:pPr>
        <w:pStyle w:val="ListParagraph"/>
        <w:numPr>
          <w:ilvl w:val="0"/>
          <w:numId w:val="3"/>
        </w:numPr>
        <w:rPr>
          <w:rFonts w:ascii="Arial" w:hAnsi="Arial" w:cs="Arial"/>
          <w:sz w:val="20"/>
          <w:szCs w:val="20"/>
        </w:rPr>
      </w:pPr>
      <w:r w:rsidRPr="004C60FE">
        <w:rPr>
          <w:rFonts w:ascii="Arial" w:hAnsi="Arial" w:cs="Arial"/>
          <w:sz w:val="20"/>
          <w:szCs w:val="20"/>
        </w:rPr>
        <w:t xml:space="preserve">Projects must address one or more of the following focus areas: hunger alleviation, housing insecurity, improving financial literacy, OR disparities in </w:t>
      </w:r>
      <w:r w:rsidR="00437CDC" w:rsidRPr="004C60FE">
        <w:rPr>
          <w:rFonts w:ascii="Arial" w:hAnsi="Arial" w:cs="Arial"/>
          <w:sz w:val="20"/>
          <w:szCs w:val="20"/>
        </w:rPr>
        <w:t>access and success in education</w:t>
      </w:r>
    </w:p>
    <w:p w14:paraId="5B7C1A74" w14:textId="77777777" w:rsidR="00CD229C" w:rsidRPr="004C60FE" w:rsidRDefault="00CD229C" w:rsidP="003401EB">
      <w:pPr>
        <w:outlineLvl w:val="0"/>
        <w:rPr>
          <w:rFonts w:ascii="Arial" w:hAnsi="Arial" w:cs="Arial"/>
          <w:b/>
          <w:sz w:val="20"/>
          <w:szCs w:val="20"/>
        </w:rPr>
      </w:pPr>
    </w:p>
    <w:p w14:paraId="6455CEB7" w14:textId="77777777" w:rsidR="004208E3" w:rsidRPr="004C60FE" w:rsidRDefault="004208E3" w:rsidP="003401EB">
      <w:pPr>
        <w:outlineLvl w:val="0"/>
        <w:rPr>
          <w:rFonts w:ascii="Arial" w:hAnsi="Arial" w:cs="Arial"/>
          <w:b/>
          <w:sz w:val="20"/>
          <w:szCs w:val="20"/>
        </w:rPr>
      </w:pPr>
      <w:r w:rsidRPr="004C60FE">
        <w:rPr>
          <w:rFonts w:ascii="Arial" w:hAnsi="Arial" w:cs="Arial"/>
          <w:b/>
          <w:sz w:val="20"/>
          <w:szCs w:val="20"/>
        </w:rPr>
        <w:t>Eligibility</w:t>
      </w:r>
    </w:p>
    <w:p w14:paraId="4AE835A5" w14:textId="77777777" w:rsidR="00010B1D" w:rsidRPr="004C60FE" w:rsidRDefault="00010B1D" w:rsidP="004208E3">
      <w:pPr>
        <w:rPr>
          <w:rFonts w:ascii="Arial" w:hAnsi="Arial" w:cs="Arial"/>
          <w:b/>
          <w:sz w:val="20"/>
          <w:szCs w:val="20"/>
        </w:rPr>
      </w:pPr>
    </w:p>
    <w:p w14:paraId="495EDBC0" w14:textId="0F0494BD" w:rsidR="004208E3" w:rsidRDefault="004208E3" w:rsidP="004208E3">
      <w:pPr>
        <w:rPr>
          <w:rFonts w:ascii="Arial" w:hAnsi="Arial" w:cs="Arial"/>
          <w:sz w:val="20"/>
          <w:szCs w:val="20"/>
        </w:rPr>
      </w:pPr>
      <w:proofErr w:type="gramStart"/>
      <w:r w:rsidRPr="004C60FE">
        <w:rPr>
          <w:rFonts w:ascii="Arial" w:hAnsi="Arial" w:cs="Arial"/>
          <w:sz w:val="20"/>
          <w:szCs w:val="20"/>
        </w:rPr>
        <w:t xml:space="preserve">Proposals </w:t>
      </w:r>
      <w:r w:rsidR="00144CC6">
        <w:rPr>
          <w:rFonts w:ascii="Arial" w:hAnsi="Arial" w:cs="Arial"/>
          <w:sz w:val="20"/>
          <w:szCs w:val="20"/>
        </w:rPr>
        <w:t xml:space="preserve">may be submitted by </w:t>
      </w:r>
      <w:r w:rsidR="00144CC6" w:rsidRPr="004C60FE">
        <w:rPr>
          <w:rFonts w:ascii="Arial" w:hAnsi="Arial" w:cs="Arial"/>
          <w:sz w:val="20"/>
          <w:szCs w:val="20"/>
        </w:rPr>
        <w:t>a campus, group of campuses, or a partnership of a campus</w:t>
      </w:r>
      <w:proofErr w:type="gramEnd"/>
      <w:r w:rsidR="00144CC6" w:rsidRPr="004C60FE">
        <w:rPr>
          <w:rFonts w:ascii="Arial" w:hAnsi="Arial" w:cs="Arial"/>
          <w:sz w:val="20"/>
          <w:szCs w:val="20"/>
        </w:rPr>
        <w:t xml:space="preserve"> and a </w:t>
      </w:r>
      <w:r w:rsidR="00144CC6">
        <w:rPr>
          <w:rFonts w:ascii="Arial" w:hAnsi="Arial" w:cs="Arial"/>
          <w:sz w:val="20"/>
          <w:szCs w:val="20"/>
        </w:rPr>
        <w:t>community-based organization that</w:t>
      </w:r>
      <w:r w:rsidR="00144CC6" w:rsidRPr="004C60FE">
        <w:rPr>
          <w:rFonts w:ascii="Arial" w:hAnsi="Arial" w:cs="Arial"/>
          <w:sz w:val="20"/>
          <w:szCs w:val="20"/>
        </w:rPr>
        <w:t xml:space="preserve"> creatively consider community needs that would support an AmeriCorps </w:t>
      </w:r>
      <w:r w:rsidR="00C45ABB">
        <w:rPr>
          <w:rFonts w:ascii="Arial" w:hAnsi="Arial" w:cs="Arial"/>
          <w:sz w:val="20"/>
          <w:szCs w:val="20"/>
        </w:rPr>
        <w:t xml:space="preserve">VISTA </w:t>
      </w:r>
      <w:r w:rsidR="00144CC6" w:rsidRPr="004C60FE">
        <w:rPr>
          <w:rFonts w:ascii="Arial" w:hAnsi="Arial" w:cs="Arial"/>
          <w:sz w:val="20"/>
          <w:szCs w:val="20"/>
        </w:rPr>
        <w:t>Member</w:t>
      </w:r>
      <w:r w:rsidR="00144CC6">
        <w:rPr>
          <w:rFonts w:ascii="Arial" w:hAnsi="Arial" w:cs="Arial"/>
          <w:sz w:val="20"/>
          <w:szCs w:val="20"/>
        </w:rPr>
        <w:t xml:space="preserve"> project</w:t>
      </w:r>
      <w:r w:rsidR="00144CC6" w:rsidRPr="004C60FE">
        <w:rPr>
          <w:rFonts w:ascii="Arial" w:hAnsi="Arial" w:cs="Arial"/>
          <w:sz w:val="20"/>
          <w:szCs w:val="20"/>
        </w:rPr>
        <w:t xml:space="preserve">. </w:t>
      </w:r>
      <w:proofErr w:type="gramStart"/>
      <w:r w:rsidR="00144CC6">
        <w:rPr>
          <w:rFonts w:ascii="Arial" w:hAnsi="Arial" w:cs="Arial"/>
          <w:sz w:val="20"/>
          <w:szCs w:val="20"/>
        </w:rPr>
        <w:t>All proposals must be sponsored by an ORCC member campus</w:t>
      </w:r>
      <w:r w:rsidR="00B353C5">
        <w:rPr>
          <w:rFonts w:ascii="Arial" w:hAnsi="Arial" w:cs="Arial"/>
          <w:sz w:val="20"/>
          <w:szCs w:val="20"/>
        </w:rPr>
        <w:t xml:space="preserve"> (or a campus that is eligible for membership and commits to joining membership if selected)</w:t>
      </w:r>
      <w:r w:rsidR="00144CC6">
        <w:rPr>
          <w:rFonts w:ascii="Arial" w:hAnsi="Arial" w:cs="Arial"/>
          <w:sz w:val="20"/>
          <w:szCs w:val="20"/>
        </w:rPr>
        <w:t>, indicated through a letter of support</w:t>
      </w:r>
      <w:proofErr w:type="gramEnd"/>
      <w:r w:rsidR="00144CC6">
        <w:rPr>
          <w:rFonts w:ascii="Arial" w:hAnsi="Arial" w:cs="Arial"/>
          <w:sz w:val="20"/>
          <w:szCs w:val="20"/>
        </w:rPr>
        <w:t xml:space="preserve">. </w:t>
      </w:r>
      <w:r w:rsidRPr="004C60FE">
        <w:rPr>
          <w:rFonts w:ascii="Arial" w:hAnsi="Arial" w:cs="Arial"/>
          <w:sz w:val="20"/>
          <w:szCs w:val="20"/>
        </w:rPr>
        <w:t xml:space="preserve">While each </w:t>
      </w:r>
      <w:r w:rsidR="00144CC6">
        <w:rPr>
          <w:rFonts w:ascii="Arial" w:hAnsi="Arial" w:cs="Arial"/>
          <w:sz w:val="20"/>
          <w:szCs w:val="20"/>
        </w:rPr>
        <w:t>applicant</w:t>
      </w:r>
      <w:r w:rsidRPr="004C60FE">
        <w:rPr>
          <w:rFonts w:ascii="Arial" w:hAnsi="Arial" w:cs="Arial"/>
          <w:sz w:val="20"/>
          <w:szCs w:val="20"/>
        </w:rPr>
        <w:t xml:space="preserve"> may submit more than one application, selections will be made to ensure a diversity of placement sites (location, institution type, </w:t>
      </w:r>
      <w:r w:rsidR="00B353C5">
        <w:rPr>
          <w:rFonts w:ascii="Arial" w:hAnsi="Arial" w:cs="Arial"/>
          <w:sz w:val="20"/>
          <w:szCs w:val="20"/>
        </w:rPr>
        <w:t>populations served</w:t>
      </w:r>
      <w:r w:rsidRPr="004C60FE">
        <w:rPr>
          <w:rFonts w:ascii="Arial" w:hAnsi="Arial" w:cs="Arial"/>
          <w:sz w:val="20"/>
          <w:szCs w:val="20"/>
        </w:rPr>
        <w:t xml:space="preserve">). </w:t>
      </w:r>
    </w:p>
    <w:p w14:paraId="16C4BAF0" w14:textId="77777777" w:rsidR="00144CC6" w:rsidRPr="004C60FE" w:rsidRDefault="00144CC6" w:rsidP="004208E3">
      <w:pPr>
        <w:rPr>
          <w:rFonts w:ascii="Arial" w:hAnsi="Arial" w:cs="Arial"/>
          <w:sz w:val="20"/>
          <w:szCs w:val="20"/>
        </w:rPr>
      </w:pPr>
    </w:p>
    <w:p w14:paraId="5721224D" w14:textId="7A3973DE" w:rsidR="004208E3" w:rsidRPr="004C60FE" w:rsidRDefault="004208E3" w:rsidP="004208E3">
      <w:pPr>
        <w:rPr>
          <w:rFonts w:ascii="Arial" w:hAnsi="Arial" w:cs="Arial"/>
          <w:sz w:val="20"/>
          <w:szCs w:val="20"/>
        </w:rPr>
      </w:pPr>
      <w:r w:rsidRPr="004C60FE">
        <w:rPr>
          <w:rFonts w:ascii="Arial" w:hAnsi="Arial" w:cs="Arial"/>
          <w:sz w:val="20"/>
          <w:szCs w:val="20"/>
        </w:rPr>
        <w:t xml:space="preserve">Priority will be given to </w:t>
      </w:r>
      <w:r w:rsidR="00144CC6">
        <w:rPr>
          <w:rFonts w:ascii="Arial" w:hAnsi="Arial" w:cs="Arial"/>
          <w:sz w:val="20"/>
          <w:szCs w:val="20"/>
        </w:rPr>
        <w:t>host sites</w:t>
      </w:r>
      <w:r w:rsidRPr="004C60FE">
        <w:rPr>
          <w:rFonts w:ascii="Arial" w:hAnsi="Arial" w:cs="Arial"/>
          <w:sz w:val="20"/>
          <w:szCs w:val="20"/>
        </w:rPr>
        <w:t>:</w:t>
      </w:r>
    </w:p>
    <w:p w14:paraId="2D2DBDBD" w14:textId="27F378C4" w:rsidR="004208E3" w:rsidRPr="004C60FE" w:rsidRDefault="004208E3" w:rsidP="00EF79A2">
      <w:pPr>
        <w:numPr>
          <w:ilvl w:val="0"/>
          <w:numId w:val="4"/>
        </w:numPr>
        <w:rPr>
          <w:rFonts w:ascii="Arial" w:hAnsi="Arial" w:cs="Arial"/>
          <w:sz w:val="20"/>
          <w:szCs w:val="20"/>
        </w:rPr>
      </w:pPr>
      <w:proofErr w:type="gramStart"/>
      <w:r w:rsidRPr="004C60FE">
        <w:rPr>
          <w:rFonts w:ascii="Arial" w:hAnsi="Arial" w:cs="Arial"/>
          <w:sz w:val="20"/>
          <w:szCs w:val="20"/>
        </w:rPr>
        <w:t>not</w:t>
      </w:r>
      <w:proofErr w:type="gramEnd"/>
      <w:r w:rsidRPr="004C60FE">
        <w:rPr>
          <w:rFonts w:ascii="Arial" w:hAnsi="Arial" w:cs="Arial"/>
          <w:sz w:val="20"/>
          <w:szCs w:val="20"/>
        </w:rPr>
        <w:t xml:space="preserve"> currently hosting a full-time ORCC AmeriCorps </w:t>
      </w:r>
      <w:r w:rsidR="00CA2831">
        <w:rPr>
          <w:rFonts w:ascii="Arial" w:hAnsi="Arial" w:cs="Arial"/>
          <w:sz w:val="20"/>
          <w:szCs w:val="20"/>
        </w:rPr>
        <w:t xml:space="preserve">VISTA </w:t>
      </w:r>
      <w:r w:rsidRPr="004C60FE">
        <w:rPr>
          <w:rFonts w:ascii="Arial" w:hAnsi="Arial" w:cs="Arial"/>
          <w:sz w:val="20"/>
          <w:szCs w:val="20"/>
        </w:rPr>
        <w:t>Member</w:t>
      </w:r>
      <w:r w:rsidR="00144CC6">
        <w:rPr>
          <w:rFonts w:ascii="Arial" w:hAnsi="Arial" w:cs="Arial"/>
          <w:sz w:val="20"/>
          <w:szCs w:val="20"/>
        </w:rPr>
        <w:t xml:space="preserve"> through another project</w:t>
      </w:r>
      <w:r w:rsidRPr="004C60FE">
        <w:rPr>
          <w:rFonts w:ascii="Arial" w:hAnsi="Arial" w:cs="Arial"/>
          <w:sz w:val="20"/>
          <w:szCs w:val="20"/>
        </w:rPr>
        <w:t>;</w:t>
      </w:r>
    </w:p>
    <w:p w14:paraId="4ED4C65D" w14:textId="3C9A77D1" w:rsidR="004208E3" w:rsidRPr="004C60FE" w:rsidRDefault="004208E3" w:rsidP="00EF79A2">
      <w:pPr>
        <w:numPr>
          <w:ilvl w:val="0"/>
          <w:numId w:val="4"/>
        </w:numPr>
        <w:rPr>
          <w:rFonts w:ascii="Arial" w:hAnsi="Arial" w:cs="Arial"/>
          <w:sz w:val="20"/>
          <w:szCs w:val="20"/>
        </w:rPr>
      </w:pPr>
      <w:proofErr w:type="gramStart"/>
      <w:r w:rsidRPr="004C60FE">
        <w:rPr>
          <w:rFonts w:ascii="Arial" w:hAnsi="Arial" w:cs="Arial"/>
          <w:sz w:val="20"/>
          <w:szCs w:val="20"/>
        </w:rPr>
        <w:t>and</w:t>
      </w:r>
      <w:proofErr w:type="gramEnd"/>
      <w:r w:rsidRPr="004C60FE">
        <w:rPr>
          <w:rFonts w:ascii="Arial" w:hAnsi="Arial" w:cs="Arial"/>
          <w:sz w:val="20"/>
          <w:szCs w:val="20"/>
        </w:rPr>
        <w:t xml:space="preserve"> that clearly articulate potential for significant community impact through </w:t>
      </w:r>
      <w:r w:rsidR="00144CC6">
        <w:rPr>
          <w:rFonts w:ascii="Arial" w:hAnsi="Arial" w:cs="Arial"/>
          <w:sz w:val="20"/>
          <w:szCs w:val="20"/>
        </w:rPr>
        <w:t xml:space="preserve">the </w:t>
      </w:r>
      <w:r w:rsidRPr="004C60FE">
        <w:rPr>
          <w:rFonts w:ascii="Arial" w:hAnsi="Arial" w:cs="Arial"/>
          <w:sz w:val="20"/>
          <w:szCs w:val="20"/>
        </w:rPr>
        <w:t xml:space="preserve">program. </w:t>
      </w:r>
    </w:p>
    <w:p w14:paraId="23802076" w14:textId="77777777" w:rsidR="004208E3" w:rsidRPr="004C60FE" w:rsidRDefault="004208E3" w:rsidP="004208E3">
      <w:pPr>
        <w:rPr>
          <w:rFonts w:ascii="Arial" w:hAnsi="Arial" w:cs="Arial"/>
          <w:sz w:val="20"/>
          <w:szCs w:val="20"/>
        </w:rPr>
      </w:pPr>
    </w:p>
    <w:p w14:paraId="056A1E25" w14:textId="5E7ABFC5" w:rsidR="004208E3" w:rsidRPr="004C60FE" w:rsidRDefault="00D74423" w:rsidP="004208E3">
      <w:pPr>
        <w:rPr>
          <w:rFonts w:ascii="Arial" w:hAnsi="Arial" w:cs="Arial"/>
          <w:sz w:val="20"/>
          <w:szCs w:val="20"/>
        </w:rPr>
      </w:pPr>
      <w:r w:rsidRPr="004C60FE">
        <w:rPr>
          <w:rFonts w:ascii="Arial" w:hAnsi="Arial" w:cs="Arial"/>
          <w:sz w:val="20"/>
          <w:szCs w:val="20"/>
        </w:rPr>
        <w:t xml:space="preserve">ORCC AmeriCorps </w:t>
      </w:r>
      <w:r w:rsidR="00CA2831">
        <w:rPr>
          <w:rFonts w:ascii="Arial" w:hAnsi="Arial" w:cs="Arial"/>
          <w:sz w:val="20"/>
          <w:szCs w:val="20"/>
        </w:rPr>
        <w:t xml:space="preserve">VISTA </w:t>
      </w:r>
      <w:r w:rsidRPr="004C60FE">
        <w:rPr>
          <w:rFonts w:ascii="Arial" w:hAnsi="Arial" w:cs="Arial"/>
          <w:sz w:val="20"/>
          <w:szCs w:val="20"/>
        </w:rPr>
        <w:t xml:space="preserve">Member site placements will be determined through a competitive process for the </w:t>
      </w:r>
      <w:proofErr w:type="gramStart"/>
      <w:r w:rsidRPr="004C60FE">
        <w:rPr>
          <w:rFonts w:ascii="Arial" w:hAnsi="Arial" w:cs="Arial"/>
          <w:sz w:val="20"/>
          <w:szCs w:val="20"/>
        </w:rPr>
        <w:t>20</w:t>
      </w:r>
      <w:r w:rsidR="00EB413D" w:rsidRPr="004C60FE">
        <w:rPr>
          <w:rFonts w:ascii="Arial" w:hAnsi="Arial" w:cs="Arial"/>
          <w:sz w:val="20"/>
          <w:szCs w:val="20"/>
        </w:rPr>
        <w:t>1</w:t>
      </w:r>
      <w:r w:rsidR="005114F0">
        <w:rPr>
          <w:rFonts w:ascii="Arial" w:hAnsi="Arial" w:cs="Arial"/>
          <w:sz w:val="20"/>
          <w:szCs w:val="20"/>
        </w:rPr>
        <w:t>4</w:t>
      </w:r>
      <w:r w:rsidR="00EB413D" w:rsidRPr="004C60FE">
        <w:rPr>
          <w:rFonts w:ascii="Arial" w:hAnsi="Arial" w:cs="Arial"/>
          <w:sz w:val="20"/>
          <w:szCs w:val="20"/>
        </w:rPr>
        <w:t>-201</w:t>
      </w:r>
      <w:r w:rsidR="005114F0">
        <w:rPr>
          <w:rFonts w:ascii="Arial" w:hAnsi="Arial" w:cs="Arial"/>
          <w:sz w:val="20"/>
          <w:szCs w:val="20"/>
        </w:rPr>
        <w:t>5</w:t>
      </w:r>
      <w:r w:rsidRPr="004C60FE">
        <w:rPr>
          <w:rFonts w:ascii="Arial" w:hAnsi="Arial" w:cs="Arial"/>
          <w:sz w:val="20"/>
          <w:szCs w:val="20"/>
        </w:rPr>
        <w:t xml:space="preserve"> service</w:t>
      </w:r>
      <w:proofErr w:type="gramEnd"/>
      <w:r w:rsidRPr="004C60FE">
        <w:rPr>
          <w:rFonts w:ascii="Arial" w:hAnsi="Arial" w:cs="Arial"/>
          <w:sz w:val="20"/>
          <w:szCs w:val="20"/>
        </w:rPr>
        <w:t xml:space="preserve"> year. </w:t>
      </w:r>
      <w:r w:rsidR="004208E3" w:rsidRPr="004C60FE">
        <w:rPr>
          <w:rFonts w:ascii="Arial" w:hAnsi="Arial" w:cs="Arial"/>
          <w:sz w:val="20"/>
          <w:szCs w:val="20"/>
        </w:rPr>
        <w:t xml:space="preserve">If your institution might desire more than one full-time AmeriCorps </w:t>
      </w:r>
      <w:r w:rsidR="00CA2831">
        <w:rPr>
          <w:rFonts w:ascii="Arial" w:hAnsi="Arial" w:cs="Arial"/>
          <w:sz w:val="20"/>
          <w:szCs w:val="20"/>
        </w:rPr>
        <w:t xml:space="preserve">VISTA </w:t>
      </w:r>
      <w:r w:rsidR="004208E3" w:rsidRPr="004C60FE">
        <w:rPr>
          <w:rFonts w:ascii="Arial" w:hAnsi="Arial" w:cs="Arial"/>
          <w:sz w:val="20"/>
          <w:szCs w:val="20"/>
        </w:rPr>
        <w:t xml:space="preserve">Member, please indicate your interest in the Letter/Email of Intent, due </w:t>
      </w:r>
      <w:r w:rsidR="005114F0">
        <w:rPr>
          <w:rFonts w:ascii="Arial" w:hAnsi="Arial" w:cs="Arial"/>
          <w:b/>
          <w:sz w:val="20"/>
          <w:szCs w:val="20"/>
        </w:rPr>
        <w:t>Friday, January 3</w:t>
      </w:r>
      <w:r w:rsidR="00EB413D" w:rsidRPr="004C60FE">
        <w:rPr>
          <w:rFonts w:ascii="Arial" w:hAnsi="Arial" w:cs="Arial"/>
          <w:b/>
          <w:sz w:val="20"/>
          <w:szCs w:val="20"/>
        </w:rPr>
        <w:t>1</w:t>
      </w:r>
      <w:r w:rsidR="004208E3" w:rsidRPr="004C60FE">
        <w:rPr>
          <w:rFonts w:ascii="Arial" w:hAnsi="Arial" w:cs="Arial"/>
          <w:b/>
          <w:sz w:val="20"/>
          <w:szCs w:val="20"/>
        </w:rPr>
        <w:t>, 201</w:t>
      </w:r>
      <w:r w:rsidR="005114F0">
        <w:rPr>
          <w:rFonts w:ascii="Arial" w:hAnsi="Arial" w:cs="Arial"/>
          <w:b/>
          <w:sz w:val="20"/>
          <w:szCs w:val="20"/>
        </w:rPr>
        <w:t>4</w:t>
      </w:r>
      <w:r w:rsidR="004208E3" w:rsidRPr="004C60FE">
        <w:rPr>
          <w:rFonts w:ascii="Arial" w:hAnsi="Arial" w:cs="Arial"/>
          <w:sz w:val="20"/>
          <w:szCs w:val="20"/>
        </w:rPr>
        <w:t>.  </w:t>
      </w:r>
    </w:p>
    <w:p w14:paraId="53132BA9" w14:textId="77777777" w:rsidR="004208E3" w:rsidRPr="004C60FE" w:rsidRDefault="004208E3" w:rsidP="004208E3">
      <w:pPr>
        <w:rPr>
          <w:rFonts w:ascii="Arial" w:hAnsi="Arial" w:cs="Arial"/>
          <w:b/>
          <w:sz w:val="20"/>
          <w:szCs w:val="20"/>
        </w:rPr>
      </w:pPr>
    </w:p>
    <w:p w14:paraId="217ED168" w14:textId="77777777" w:rsidR="004208E3" w:rsidRPr="004C60FE" w:rsidRDefault="004208E3" w:rsidP="003401EB">
      <w:pPr>
        <w:outlineLvl w:val="0"/>
        <w:rPr>
          <w:rFonts w:ascii="Arial" w:hAnsi="Arial" w:cs="Arial"/>
          <w:b/>
          <w:sz w:val="20"/>
          <w:szCs w:val="20"/>
        </w:rPr>
      </w:pPr>
      <w:r w:rsidRPr="004C60FE">
        <w:rPr>
          <w:rFonts w:ascii="Arial" w:hAnsi="Arial" w:cs="Arial"/>
          <w:b/>
          <w:sz w:val="20"/>
          <w:szCs w:val="20"/>
        </w:rPr>
        <w:t>Host Site Cost-Share Requirement</w:t>
      </w:r>
    </w:p>
    <w:p w14:paraId="1934428C" w14:textId="77777777" w:rsidR="00010B1D" w:rsidRPr="004C60FE" w:rsidRDefault="00010B1D" w:rsidP="004208E3">
      <w:pPr>
        <w:rPr>
          <w:rFonts w:ascii="Arial" w:hAnsi="Arial" w:cs="Arial"/>
          <w:b/>
          <w:sz w:val="20"/>
          <w:szCs w:val="20"/>
        </w:rPr>
      </w:pPr>
    </w:p>
    <w:p w14:paraId="04E9BE71" w14:textId="16624672" w:rsidR="004208E3" w:rsidRDefault="004208E3" w:rsidP="004208E3">
      <w:pPr>
        <w:rPr>
          <w:rFonts w:ascii="Arial" w:hAnsi="Arial" w:cs="Arial"/>
          <w:sz w:val="20"/>
          <w:szCs w:val="20"/>
        </w:rPr>
      </w:pPr>
      <w:r w:rsidRPr="004C60FE">
        <w:rPr>
          <w:rFonts w:ascii="Arial" w:hAnsi="Arial" w:cs="Arial"/>
          <w:sz w:val="20"/>
          <w:szCs w:val="20"/>
        </w:rPr>
        <w:t xml:space="preserve">In order to continue our commitment to providing </w:t>
      </w:r>
      <w:r w:rsidR="00144CC6">
        <w:rPr>
          <w:rFonts w:ascii="Arial" w:hAnsi="Arial" w:cs="Arial"/>
          <w:sz w:val="20"/>
          <w:szCs w:val="20"/>
        </w:rPr>
        <w:t>host sites</w:t>
      </w:r>
      <w:r w:rsidRPr="004C60FE">
        <w:rPr>
          <w:rFonts w:ascii="Arial" w:hAnsi="Arial" w:cs="Arial"/>
          <w:sz w:val="20"/>
          <w:szCs w:val="20"/>
        </w:rPr>
        <w:t xml:space="preserve"> with highly trained AmeriCorps </w:t>
      </w:r>
      <w:r w:rsidR="00CA2831">
        <w:rPr>
          <w:rFonts w:ascii="Arial" w:hAnsi="Arial" w:cs="Arial"/>
          <w:sz w:val="20"/>
          <w:szCs w:val="20"/>
        </w:rPr>
        <w:t xml:space="preserve">VISTA </w:t>
      </w:r>
      <w:r w:rsidR="0052648F">
        <w:rPr>
          <w:rFonts w:ascii="Arial" w:hAnsi="Arial" w:cs="Arial"/>
          <w:sz w:val="20"/>
          <w:szCs w:val="20"/>
        </w:rPr>
        <w:t>Members and to provide</w:t>
      </w:r>
      <w:r w:rsidRPr="004C60FE">
        <w:rPr>
          <w:rFonts w:ascii="Arial" w:hAnsi="Arial" w:cs="Arial"/>
          <w:sz w:val="20"/>
          <w:szCs w:val="20"/>
        </w:rPr>
        <w:t xml:space="preserve"> those Members with significant professional development opportunities, ORCC requires all AmeriCorps </w:t>
      </w:r>
      <w:r w:rsidR="00CA2831">
        <w:rPr>
          <w:rFonts w:ascii="Arial" w:hAnsi="Arial" w:cs="Arial"/>
          <w:sz w:val="20"/>
          <w:szCs w:val="20"/>
        </w:rPr>
        <w:t xml:space="preserve">VISTA </w:t>
      </w:r>
      <w:r w:rsidRPr="004C60FE">
        <w:rPr>
          <w:rFonts w:ascii="Arial" w:hAnsi="Arial" w:cs="Arial"/>
          <w:sz w:val="20"/>
          <w:szCs w:val="20"/>
        </w:rPr>
        <w:t xml:space="preserve">host institutions to provide a cash match. This host </w:t>
      </w:r>
      <w:r w:rsidR="0062450B">
        <w:rPr>
          <w:rFonts w:ascii="Arial" w:hAnsi="Arial" w:cs="Arial"/>
          <w:sz w:val="20"/>
          <w:szCs w:val="20"/>
        </w:rPr>
        <w:t>site</w:t>
      </w:r>
      <w:r w:rsidRPr="004C60FE">
        <w:rPr>
          <w:rFonts w:ascii="Arial" w:hAnsi="Arial" w:cs="Arial"/>
          <w:sz w:val="20"/>
          <w:szCs w:val="20"/>
        </w:rPr>
        <w:t xml:space="preserve"> fee follows a common practice in </w:t>
      </w:r>
      <w:r w:rsidRPr="0052648F">
        <w:rPr>
          <w:rFonts w:ascii="Arial" w:hAnsi="Arial" w:cs="Arial"/>
          <w:sz w:val="20"/>
          <w:szCs w:val="20"/>
        </w:rPr>
        <w:t>Campus Compact AmeriCo</w:t>
      </w:r>
      <w:r w:rsidR="0062450B" w:rsidRPr="0052648F">
        <w:rPr>
          <w:rFonts w:ascii="Arial" w:hAnsi="Arial" w:cs="Arial"/>
          <w:sz w:val="20"/>
          <w:szCs w:val="20"/>
        </w:rPr>
        <w:t>rps programs</w:t>
      </w:r>
      <w:r w:rsidR="0062450B">
        <w:rPr>
          <w:rFonts w:ascii="Arial" w:hAnsi="Arial" w:cs="Arial"/>
          <w:sz w:val="20"/>
          <w:szCs w:val="20"/>
        </w:rPr>
        <w:t xml:space="preserve"> across the country</w:t>
      </w:r>
      <w:r w:rsidRPr="004C60FE">
        <w:rPr>
          <w:rFonts w:ascii="Arial" w:hAnsi="Arial" w:cs="Arial"/>
          <w:sz w:val="20"/>
          <w:szCs w:val="20"/>
        </w:rPr>
        <w:t xml:space="preserve"> and is strongly supported by CNCS. Participating institutions will be expected to cost-share according to the f</w:t>
      </w:r>
      <w:r w:rsidR="0062450B">
        <w:rPr>
          <w:rFonts w:ascii="Arial" w:hAnsi="Arial" w:cs="Arial"/>
          <w:sz w:val="20"/>
          <w:szCs w:val="20"/>
        </w:rPr>
        <w:t>ollowing project schedule (cost-</w:t>
      </w:r>
      <w:r w:rsidRPr="004C60FE">
        <w:rPr>
          <w:rFonts w:ascii="Arial" w:hAnsi="Arial" w:cs="Arial"/>
          <w:sz w:val="20"/>
          <w:szCs w:val="20"/>
        </w:rPr>
        <w:t xml:space="preserve">share amounts are for the </w:t>
      </w:r>
      <w:r w:rsidR="00EB413D" w:rsidRPr="004C60FE">
        <w:rPr>
          <w:rFonts w:ascii="Arial" w:hAnsi="Arial" w:cs="Arial"/>
          <w:sz w:val="20"/>
          <w:szCs w:val="20"/>
        </w:rPr>
        <w:t>201</w:t>
      </w:r>
      <w:r w:rsidR="00B353C5">
        <w:rPr>
          <w:rFonts w:ascii="Arial" w:hAnsi="Arial" w:cs="Arial"/>
          <w:sz w:val="20"/>
          <w:szCs w:val="20"/>
        </w:rPr>
        <w:t>4</w:t>
      </w:r>
      <w:r w:rsidR="00EB413D" w:rsidRPr="004C60FE">
        <w:rPr>
          <w:rFonts w:ascii="Arial" w:hAnsi="Arial" w:cs="Arial"/>
          <w:sz w:val="20"/>
          <w:szCs w:val="20"/>
        </w:rPr>
        <w:t>-201</w:t>
      </w:r>
      <w:r w:rsidR="00B353C5">
        <w:rPr>
          <w:rFonts w:ascii="Arial" w:hAnsi="Arial" w:cs="Arial"/>
          <w:sz w:val="20"/>
          <w:szCs w:val="20"/>
        </w:rPr>
        <w:t>5</w:t>
      </w:r>
      <w:r w:rsidRPr="004C60FE">
        <w:rPr>
          <w:rFonts w:ascii="Arial" w:hAnsi="Arial" w:cs="Arial"/>
          <w:sz w:val="20"/>
          <w:szCs w:val="20"/>
        </w:rPr>
        <w:t xml:space="preserve"> service year and are subject to change each year):</w:t>
      </w:r>
    </w:p>
    <w:p w14:paraId="46002552" w14:textId="77777777" w:rsidR="00E90E71" w:rsidRPr="004C60FE" w:rsidRDefault="00E90E71" w:rsidP="004208E3">
      <w:pPr>
        <w:rPr>
          <w:rFonts w:ascii="Arial" w:hAnsi="Arial" w:cs="Arial"/>
          <w:sz w:val="20"/>
          <w:szCs w:val="20"/>
        </w:rPr>
      </w:pPr>
    </w:p>
    <w:tbl>
      <w:tblPr>
        <w:tblStyle w:val="TableGrid"/>
        <w:tblW w:w="6588" w:type="dxa"/>
        <w:tblInd w:w="720" w:type="dxa"/>
        <w:tblLayout w:type="fixed"/>
        <w:tblLook w:val="04A0" w:firstRow="1" w:lastRow="0" w:firstColumn="1" w:lastColumn="0" w:noHBand="0" w:noVBand="1"/>
      </w:tblPr>
      <w:tblGrid>
        <w:gridCol w:w="918"/>
        <w:gridCol w:w="1530"/>
        <w:gridCol w:w="1440"/>
        <w:gridCol w:w="1350"/>
        <w:gridCol w:w="1350"/>
      </w:tblGrid>
      <w:tr w:rsidR="00D54A6E" w:rsidRPr="005114F0" w14:paraId="54C2F35E" w14:textId="5CE31C87" w:rsidTr="00D54A6E">
        <w:tc>
          <w:tcPr>
            <w:tcW w:w="918" w:type="dxa"/>
          </w:tcPr>
          <w:p w14:paraId="6083793D" w14:textId="7775E506" w:rsidR="00D54A6E" w:rsidRPr="005114F0" w:rsidRDefault="00D54A6E" w:rsidP="005114F0">
            <w:pPr>
              <w:outlineLvl w:val="0"/>
              <w:rPr>
                <w:rFonts w:ascii="Arial" w:hAnsi="Arial" w:cs="Arial"/>
                <w:b/>
                <w:sz w:val="20"/>
                <w:szCs w:val="20"/>
              </w:rPr>
            </w:pPr>
            <w:r>
              <w:rPr>
                <w:rFonts w:ascii="Arial" w:hAnsi="Arial" w:cs="Arial"/>
                <w:b/>
                <w:sz w:val="20"/>
                <w:szCs w:val="20"/>
              </w:rPr>
              <w:t>Project Year</w:t>
            </w:r>
          </w:p>
        </w:tc>
        <w:tc>
          <w:tcPr>
            <w:tcW w:w="1530" w:type="dxa"/>
          </w:tcPr>
          <w:p w14:paraId="2ECEF613" w14:textId="27C0318B" w:rsidR="00D54A6E" w:rsidRPr="005114F0" w:rsidRDefault="008E5551" w:rsidP="005114F0">
            <w:pPr>
              <w:outlineLvl w:val="0"/>
              <w:rPr>
                <w:rFonts w:ascii="Arial" w:hAnsi="Arial" w:cs="Arial"/>
                <w:b/>
                <w:sz w:val="20"/>
                <w:szCs w:val="20"/>
              </w:rPr>
            </w:pPr>
            <w:r>
              <w:rPr>
                <w:rFonts w:ascii="Arial" w:hAnsi="Arial" w:cs="Arial"/>
                <w:b/>
                <w:sz w:val="20"/>
                <w:szCs w:val="20"/>
              </w:rPr>
              <w:t>Tier 1</w:t>
            </w:r>
          </w:p>
        </w:tc>
        <w:tc>
          <w:tcPr>
            <w:tcW w:w="1440" w:type="dxa"/>
          </w:tcPr>
          <w:p w14:paraId="1369CE68" w14:textId="1A667BA8" w:rsidR="00B353C5" w:rsidRPr="005114F0" w:rsidRDefault="008E5551" w:rsidP="00B353C5">
            <w:pPr>
              <w:outlineLvl w:val="0"/>
              <w:rPr>
                <w:rFonts w:ascii="Arial" w:hAnsi="Arial" w:cs="Arial"/>
                <w:b/>
                <w:sz w:val="20"/>
                <w:szCs w:val="20"/>
              </w:rPr>
            </w:pPr>
            <w:r>
              <w:rPr>
                <w:rFonts w:ascii="Arial" w:hAnsi="Arial" w:cs="Arial"/>
                <w:b/>
                <w:sz w:val="20"/>
                <w:szCs w:val="20"/>
              </w:rPr>
              <w:t>Tier 2</w:t>
            </w:r>
          </w:p>
        </w:tc>
        <w:tc>
          <w:tcPr>
            <w:tcW w:w="1350" w:type="dxa"/>
          </w:tcPr>
          <w:p w14:paraId="124AB0B0" w14:textId="410ECCE3" w:rsidR="00D54A6E" w:rsidRPr="005114F0" w:rsidRDefault="008E5551" w:rsidP="005114F0">
            <w:pPr>
              <w:outlineLvl w:val="0"/>
              <w:rPr>
                <w:rFonts w:ascii="Arial" w:hAnsi="Arial" w:cs="Arial"/>
                <w:b/>
                <w:sz w:val="20"/>
                <w:szCs w:val="20"/>
              </w:rPr>
            </w:pPr>
            <w:r>
              <w:rPr>
                <w:rFonts w:ascii="Arial" w:hAnsi="Arial" w:cs="Arial"/>
                <w:b/>
                <w:sz w:val="20"/>
                <w:szCs w:val="20"/>
              </w:rPr>
              <w:t>Tier 3</w:t>
            </w:r>
          </w:p>
        </w:tc>
        <w:tc>
          <w:tcPr>
            <w:tcW w:w="1350" w:type="dxa"/>
          </w:tcPr>
          <w:p w14:paraId="0FCA3CB0" w14:textId="266FA6F3" w:rsidR="00D54A6E" w:rsidRDefault="008E5551" w:rsidP="005114F0">
            <w:pPr>
              <w:outlineLvl w:val="0"/>
              <w:rPr>
                <w:rFonts w:ascii="Arial" w:hAnsi="Arial" w:cs="Arial"/>
                <w:b/>
                <w:sz w:val="20"/>
                <w:szCs w:val="20"/>
              </w:rPr>
            </w:pPr>
            <w:r>
              <w:rPr>
                <w:rFonts w:ascii="Arial" w:hAnsi="Arial" w:cs="Arial"/>
                <w:b/>
                <w:sz w:val="20"/>
                <w:szCs w:val="20"/>
              </w:rPr>
              <w:t>Non-Competing</w:t>
            </w:r>
          </w:p>
        </w:tc>
      </w:tr>
      <w:tr w:rsidR="00D54A6E" w:rsidRPr="005114F0" w14:paraId="03DDFC9B" w14:textId="5C86F704" w:rsidTr="00D54A6E">
        <w:tc>
          <w:tcPr>
            <w:tcW w:w="918" w:type="dxa"/>
          </w:tcPr>
          <w:p w14:paraId="33E76164" w14:textId="3A5E3EA7" w:rsidR="00D54A6E" w:rsidRPr="005114F0" w:rsidRDefault="00D54A6E" w:rsidP="005114F0">
            <w:pPr>
              <w:outlineLvl w:val="0"/>
              <w:rPr>
                <w:rFonts w:ascii="Arial" w:hAnsi="Arial" w:cs="Arial"/>
                <w:b/>
                <w:sz w:val="20"/>
                <w:szCs w:val="20"/>
              </w:rPr>
            </w:pPr>
            <w:r>
              <w:rPr>
                <w:rFonts w:ascii="Arial" w:hAnsi="Arial" w:cs="Arial"/>
                <w:b/>
                <w:sz w:val="20"/>
                <w:szCs w:val="20"/>
              </w:rPr>
              <w:t xml:space="preserve">Year </w:t>
            </w:r>
            <w:proofErr w:type="gramStart"/>
            <w:r>
              <w:rPr>
                <w:rFonts w:ascii="Arial" w:hAnsi="Arial" w:cs="Arial"/>
                <w:b/>
                <w:sz w:val="20"/>
                <w:szCs w:val="20"/>
              </w:rPr>
              <w:t>1</w:t>
            </w:r>
            <w:r w:rsidRPr="005114F0">
              <w:rPr>
                <w:rFonts w:ascii="Arial" w:hAnsi="Arial" w:cs="Arial"/>
                <w:b/>
                <w:sz w:val="20"/>
                <w:szCs w:val="20"/>
              </w:rPr>
              <w:t xml:space="preserve"> </w:t>
            </w:r>
            <w:r>
              <w:rPr>
                <w:rFonts w:ascii="Arial" w:hAnsi="Arial" w:cs="Arial"/>
                <w:b/>
                <w:sz w:val="20"/>
                <w:szCs w:val="20"/>
              </w:rPr>
              <w:t xml:space="preserve"> </w:t>
            </w:r>
            <w:proofErr w:type="gramEnd"/>
          </w:p>
        </w:tc>
        <w:tc>
          <w:tcPr>
            <w:tcW w:w="1530" w:type="dxa"/>
          </w:tcPr>
          <w:p w14:paraId="4E8FF605" w14:textId="6EB15660" w:rsidR="00D54A6E" w:rsidRPr="005114F0" w:rsidRDefault="00D54A6E" w:rsidP="005114F0">
            <w:pPr>
              <w:outlineLvl w:val="0"/>
              <w:rPr>
                <w:rFonts w:ascii="Arial" w:hAnsi="Arial" w:cs="Arial"/>
                <w:b/>
                <w:sz w:val="20"/>
                <w:szCs w:val="20"/>
              </w:rPr>
            </w:pPr>
            <w:r>
              <w:rPr>
                <w:rFonts w:ascii="Arial" w:hAnsi="Arial" w:cs="Arial"/>
                <w:b/>
                <w:sz w:val="20"/>
                <w:szCs w:val="20"/>
              </w:rPr>
              <w:t>$6,</w:t>
            </w:r>
            <w:r w:rsidRPr="005114F0">
              <w:rPr>
                <w:rFonts w:ascii="Arial" w:hAnsi="Arial" w:cs="Arial"/>
                <w:b/>
                <w:sz w:val="20"/>
                <w:szCs w:val="20"/>
              </w:rPr>
              <w:t>000</w:t>
            </w:r>
          </w:p>
        </w:tc>
        <w:tc>
          <w:tcPr>
            <w:tcW w:w="1440" w:type="dxa"/>
          </w:tcPr>
          <w:p w14:paraId="35338EF3" w14:textId="0A8B74D0" w:rsidR="00D54A6E" w:rsidRPr="005114F0" w:rsidRDefault="00D54A6E" w:rsidP="005114F0">
            <w:pPr>
              <w:outlineLvl w:val="0"/>
              <w:rPr>
                <w:rFonts w:ascii="Arial" w:hAnsi="Arial" w:cs="Arial"/>
                <w:b/>
                <w:sz w:val="20"/>
                <w:szCs w:val="20"/>
              </w:rPr>
            </w:pPr>
            <w:r>
              <w:rPr>
                <w:rFonts w:ascii="Arial" w:hAnsi="Arial" w:cs="Arial"/>
                <w:b/>
                <w:sz w:val="20"/>
                <w:szCs w:val="20"/>
              </w:rPr>
              <w:t>$7,000</w:t>
            </w:r>
          </w:p>
        </w:tc>
        <w:tc>
          <w:tcPr>
            <w:tcW w:w="1350" w:type="dxa"/>
          </w:tcPr>
          <w:p w14:paraId="1794D596" w14:textId="33A6AA2A" w:rsidR="00D54A6E" w:rsidRPr="005114F0" w:rsidRDefault="00D54A6E" w:rsidP="005114F0">
            <w:pPr>
              <w:outlineLvl w:val="0"/>
              <w:rPr>
                <w:rFonts w:ascii="Arial" w:hAnsi="Arial" w:cs="Arial"/>
                <w:b/>
                <w:sz w:val="20"/>
                <w:szCs w:val="20"/>
              </w:rPr>
            </w:pPr>
            <w:r>
              <w:rPr>
                <w:rFonts w:ascii="Arial" w:hAnsi="Arial" w:cs="Arial"/>
                <w:b/>
                <w:sz w:val="20"/>
                <w:szCs w:val="20"/>
              </w:rPr>
              <w:t>$8,000</w:t>
            </w:r>
          </w:p>
        </w:tc>
        <w:tc>
          <w:tcPr>
            <w:tcW w:w="1350" w:type="dxa"/>
          </w:tcPr>
          <w:p w14:paraId="40BF2E71" w14:textId="03B74D47" w:rsidR="00D54A6E" w:rsidRDefault="00D54A6E" w:rsidP="005114F0">
            <w:pPr>
              <w:outlineLvl w:val="0"/>
              <w:rPr>
                <w:rFonts w:ascii="Arial" w:hAnsi="Arial" w:cs="Arial"/>
                <w:b/>
                <w:sz w:val="20"/>
                <w:szCs w:val="20"/>
              </w:rPr>
            </w:pPr>
            <w:r>
              <w:rPr>
                <w:rFonts w:ascii="Arial" w:hAnsi="Arial" w:cs="Arial"/>
                <w:b/>
                <w:sz w:val="20"/>
                <w:szCs w:val="20"/>
              </w:rPr>
              <w:t>$12,000</w:t>
            </w:r>
          </w:p>
        </w:tc>
      </w:tr>
      <w:tr w:rsidR="00D54A6E" w:rsidRPr="005114F0" w14:paraId="2C22FF57" w14:textId="016584AA" w:rsidTr="00D54A6E">
        <w:tc>
          <w:tcPr>
            <w:tcW w:w="918" w:type="dxa"/>
          </w:tcPr>
          <w:p w14:paraId="7630712A" w14:textId="753AC427" w:rsidR="00D54A6E" w:rsidRPr="005114F0" w:rsidRDefault="00D54A6E" w:rsidP="005114F0">
            <w:pPr>
              <w:outlineLvl w:val="0"/>
              <w:rPr>
                <w:rFonts w:ascii="Arial" w:hAnsi="Arial" w:cs="Arial"/>
                <w:b/>
                <w:sz w:val="20"/>
                <w:szCs w:val="20"/>
              </w:rPr>
            </w:pPr>
            <w:r>
              <w:rPr>
                <w:rFonts w:ascii="Arial" w:hAnsi="Arial" w:cs="Arial"/>
                <w:b/>
                <w:sz w:val="20"/>
                <w:szCs w:val="20"/>
              </w:rPr>
              <w:t xml:space="preserve">Year 2 </w:t>
            </w:r>
          </w:p>
        </w:tc>
        <w:tc>
          <w:tcPr>
            <w:tcW w:w="1530" w:type="dxa"/>
          </w:tcPr>
          <w:p w14:paraId="3B725491" w14:textId="244B96AA" w:rsidR="00D54A6E" w:rsidRPr="005114F0" w:rsidRDefault="00D54A6E" w:rsidP="005114F0">
            <w:pPr>
              <w:outlineLvl w:val="0"/>
              <w:rPr>
                <w:rFonts w:ascii="Arial" w:hAnsi="Arial" w:cs="Arial"/>
                <w:b/>
                <w:sz w:val="20"/>
                <w:szCs w:val="20"/>
              </w:rPr>
            </w:pPr>
            <w:r>
              <w:rPr>
                <w:rFonts w:ascii="Arial" w:hAnsi="Arial" w:cs="Arial"/>
                <w:b/>
                <w:sz w:val="20"/>
                <w:szCs w:val="20"/>
              </w:rPr>
              <w:t>$7,0</w:t>
            </w:r>
            <w:r w:rsidRPr="005114F0">
              <w:rPr>
                <w:rFonts w:ascii="Arial" w:hAnsi="Arial" w:cs="Arial"/>
                <w:b/>
                <w:sz w:val="20"/>
                <w:szCs w:val="20"/>
              </w:rPr>
              <w:t>00</w:t>
            </w:r>
          </w:p>
        </w:tc>
        <w:tc>
          <w:tcPr>
            <w:tcW w:w="1440" w:type="dxa"/>
          </w:tcPr>
          <w:p w14:paraId="12FAE71A" w14:textId="230D02BE" w:rsidR="00D54A6E" w:rsidRPr="005114F0" w:rsidRDefault="00D54A6E" w:rsidP="005114F0">
            <w:pPr>
              <w:outlineLvl w:val="0"/>
              <w:rPr>
                <w:rFonts w:ascii="Arial" w:hAnsi="Arial" w:cs="Arial"/>
                <w:b/>
                <w:sz w:val="20"/>
                <w:szCs w:val="20"/>
              </w:rPr>
            </w:pPr>
            <w:r>
              <w:rPr>
                <w:rFonts w:ascii="Arial" w:hAnsi="Arial" w:cs="Arial"/>
                <w:b/>
                <w:sz w:val="20"/>
                <w:szCs w:val="20"/>
              </w:rPr>
              <w:t>$8,000</w:t>
            </w:r>
          </w:p>
        </w:tc>
        <w:tc>
          <w:tcPr>
            <w:tcW w:w="1350" w:type="dxa"/>
          </w:tcPr>
          <w:p w14:paraId="000B6E89" w14:textId="1BDAD9FD" w:rsidR="00D54A6E" w:rsidRPr="005114F0" w:rsidRDefault="00D54A6E" w:rsidP="005114F0">
            <w:pPr>
              <w:outlineLvl w:val="0"/>
              <w:rPr>
                <w:rFonts w:ascii="Arial" w:hAnsi="Arial" w:cs="Arial"/>
                <w:b/>
                <w:sz w:val="20"/>
                <w:szCs w:val="20"/>
              </w:rPr>
            </w:pPr>
            <w:r>
              <w:rPr>
                <w:rFonts w:ascii="Arial" w:hAnsi="Arial" w:cs="Arial"/>
                <w:b/>
                <w:sz w:val="20"/>
                <w:szCs w:val="20"/>
              </w:rPr>
              <w:t>$9,000</w:t>
            </w:r>
          </w:p>
        </w:tc>
        <w:tc>
          <w:tcPr>
            <w:tcW w:w="1350" w:type="dxa"/>
          </w:tcPr>
          <w:p w14:paraId="2E9F188B" w14:textId="2A1C567D" w:rsidR="00D54A6E" w:rsidRDefault="00D54A6E" w:rsidP="005114F0">
            <w:pPr>
              <w:outlineLvl w:val="0"/>
              <w:rPr>
                <w:rFonts w:ascii="Arial" w:hAnsi="Arial" w:cs="Arial"/>
                <w:b/>
                <w:sz w:val="20"/>
                <w:szCs w:val="20"/>
              </w:rPr>
            </w:pPr>
            <w:r>
              <w:rPr>
                <w:rFonts w:ascii="Arial" w:hAnsi="Arial" w:cs="Arial"/>
                <w:b/>
                <w:sz w:val="20"/>
                <w:szCs w:val="20"/>
              </w:rPr>
              <w:t>$12,000</w:t>
            </w:r>
          </w:p>
        </w:tc>
      </w:tr>
      <w:tr w:rsidR="00D54A6E" w:rsidRPr="005114F0" w14:paraId="2EA6920D" w14:textId="287D5B79" w:rsidTr="00D54A6E">
        <w:tc>
          <w:tcPr>
            <w:tcW w:w="918" w:type="dxa"/>
          </w:tcPr>
          <w:p w14:paraId="55AA7D14" w14:textId="08C35F40" w:rsidR="00D54A6E" w:rsidRPr="005114F0" w:rsidRDefault="00D54A6E" w:rsidP="005114F0">
            <w:pPr>
              <w:outlineLvl w:val="0"/>
              <w:rPr>
                <w:rFonts w:ascii="Arial" w:hAnsi="Arial" w:cs="Arial"/>
                <w:b/>
                <w:sz w:val="20"/>
                <w:szCs w:val="20"/>
              </w:rPr>
            </w:pPr>
            <w:r>
              <w:rPr>
                <w:rFonts w:ascii="Arial" w:hAnsi="Arial" w:cs="Arial"/>
                <w:b/>
                <w:sz w:val="20"/>
                <w:szCs w:val="20"/>
              </w:rPr>
              <w:t xml:space="preserve">Year 3 </w:t>
            </w:r>
          </w:p>
        </w:tc>
        <w:tc>
          <w:tcPr>
            <w:tcW w:w="1530" w:type="dxa"/>
          </w:tcPr>
          <w:p w14:paraId="088D4541" w14:textId="02DFBFEB" w:rsidR="00D54A6E" w:rsidRPr="005114F0" w:rsidRDefault="00D54A6E" w:rsidP="005114F0">
            <w:pPr>
              <w:outlineLvl w:val="0"/>
              <w:rPr>
                <w:rFonts w:ascii="Arial" w:hAnsi="Arial" w:cs="Arial"/>
                <w:b/>
                <w:sz w:val="20"/>
                <w:szCs w:val="20"/>
              </w:rPr>
            </w:pPr>
            <w:r>
              <w:rPr>
                <w:rFonts w:ascii="Arial" w:hAnsi="Arial" w:cs="Arial"/>
                <w:b/>
                <w:sz w:val="20"/>
                <w:szCs w:val="20"/>
              </w:rPr>
              <w:t>$8,</w:t>
            </w:r>
            <w:r w:rsidRPr="005114F0">
              <w:rPr>
                <w:rFonts w:ascii="Arial" w:hAnsi="Arial" w:cs="Arial"/>
                <w:b/>
                <w:sz w:val="20"/>
                <w:szCs w:val="20"/>
              </w:rPr>
              <w:t>000</w:t>
            </w:r>
          </w:p>
        </w:tc>
        <w:tc>
          <w:tcPr>
            <w:tcW w:w="1440" w:type="dxa"/>
          </w:tcPr>
          <w:p w14:paraId="61DEF716" w14:textId="452EE8D2" w:rsidR="00D54A6E" w:rsidRPr="005114F0" w:rsidRDefault="00D54A6E" w:rsidP="005114F0">
            <w:pPr>
              <w:outlineLvl w:val="0"/>
              <w:rPr>
                <w:rFonts w:ascii="Arial" w:hAnsi="Arial" w:cs="Arial"/>
                <w:b/>
                <w:sz w:val="20"/>
                <w:szCs w:val="20"/>
              </w:rPr>
            </w:pPr>
            <w:r>
              <w:rPr>
                <w:rFonts w:ascii="Arial" w:hAnsi="Arial" w:cs="Arial"/>
                <w:b/>
                <w:sz w:val="20"/>
                <w:szCs w:val="20"/>
              </w:rPr>
              <w:t>$9,000</w:t>
            </w:r>
          </w:p>
        </w:tc>
        <w:tc>
          <w:tcPr>
            <w:tcW w:w="1350" w:type="dxa"/>
          </w:tcPr>
          <w:p w14:paraId="71D79B83" w14:textId="35E97263" w:rsidR="00D54A6E" w:rsidRPr="005114F0" w:rsidRDefault="00D54A6E" w:rsidP="005114F0">
            <w:pPr>
              <w:outlineLvl w:val="0"/>
              <w:rPr>
                <w:rFonts w:ascii="Arial" w:hAnsi="Arial" w:cs="Arial"/>
                <w:b/>
                <w:sz w:val="20"/>
                <w:szCs w:val="20"/>
              </w:rPr>
            </w:pPr>
            <w:r>
              <w:rPr>
                <w:rFonts w:ascii="Arial" w:hAnsi="Arial" w:cs="Arial"/>
                <w:b/>
                <w:sz w:val="20"/>
                <w:szCs w:val="20"/>
              </w:rPr>
              <w:t>$10,000</w:t>
            </w:r>
          </w:p>
        </w:tc>
        <w:tc>
          <w:tcPr>
            <w:tcW w:w="1350" w:type="dxa"/>
          </w:tcPr>
          <w:p w14:paraId="6C2B012A" w14:textId="1C2ECE02" w:rsidR="00D54A6E" w:rsidRDefault="00D54A6E" w:rsidP="005114F0">
            <w:pPr>
              <w:outlineLvl w:val="0"/>
              <w:rPr>
                <w:rFonts w:ascii="Arial" w:hAnsi="Arial" w:cs="Arial"/>
                <w:b/>
                <w:sz w:val="20"/>
                <w:szCs w:val="20"/>
              </w:rPr>
            </w:pPr>
            <w:r>
              <w:rPr>
                <w:rFonts w:ascii="Arial" w:hAnsi="Arial" w:cs="Arial"/>
                <w:b/>
                <w:sz w:val="20"/>
                <w:szCs w:val="20"/>
              </w:rPr>
              <w:t>$12,000</w:t>
            </w:r>
          </w:p>
        </w:tc>
      </w:tr>
    </w:tbl>
    <w:p w14:paraId="6D5863CD" w14:textId="77777777" w:rsidR="00E90E71" w:rsidRDefault="00E90E71" w:rsidP="00D54A6E">
      <w:pPr>
        <w:rPr>
          <w:rFonts w:ascii="Arial" w:hAnsi="Arial" w:cs="Arial"/>
          <w:b/>
          <w:sz w:val="20"/>
          <w:szCs w:val="20"/>
        </w:rPr>
      </w:pPr>
    </w:p>
    <w:p w14:paraId="0EE984C4" w14:textId="614748F6" w:rsidR="004208E3" w:rsidRPr="004C60FE" w:rsidRDefault="004208E3" w:rsidP="00D54A6E">
      <w:pPr>
        <w:rPr>
          <w:rFonts w:ascii="Arial" w:hAnsi="Arial" w:cs="Arial"/>
          <w:sz w:val="20"/>
          <w:szCs w:val="20"/>
        </w:rPr>
      </w:pPr>
      <w:r w:rsidRPr="004C60FE">
        <w:rPr>
          <w:rFonts w:ascii="Arial" w:hAnsi="Arial" w:cs="Arial"/>
          <w:b/>
          <w:sz w:val="20"/>
          <w:szCs w:val="20"/>
        </w:rPr>
        <w:t>Year 4 –</w:t>
      </w:r>
      <w:r w:rsidR="005A3B52" w:rsidRPr="004C60FE">
        <w:rPr>
          <w:rFonts w:ascii="Arial" w:hAnsi="Arial" w:cs="Arial"/>
          <w:b/>
          <w:sz w:val="20"/>
          <w:szCs w:val="20"/>
        </w:rPr>
        <w:t xml:space="preserve"> </w:t>
      </w:r>
      <w:r w:rsidRPr="004C60FE">
        <w:rPr>
          <w:rFonts w:ascii="Arial" w:hAnsi="Arial" w:cs="Arial"/>
          <w:sz w:val="20"/>
          <w:szCs w:val="20"/>
        </w:rPr>
        <w:t xml:space="preserve">Applications will be considered on a case-by-case basis. Selected Year 4 sites must be prepared to provide a program cash match equal to the amount of the AmeriCorps </w:t>
      </w:r>
      <w:r w:rsidR="00CA2831" w:rsidRPr="0052648F">
        <w:rPr>
          <w:rFonts w:ascii="Arial" w:hAnsi="Arial" w:cs="Arial"/>
          <w:sz w:val="20"/>
          <w:szCs w:val="20"/>
        </w:rPr>
        <w:t xml:space="preserve">VISTA </w:t>
      </w:r>
      <w:r w:rsidRPr="0052648F">
        <w:rPr>
          <w:rFonts w:ascii="Arial" w:hAnsi="Arial" w:cs="Arial"/>
          <w:sz w:val="20"/>
          <w:szCs w:val="20"/>
        </w:rPr>
        <w:t xml:space="preserve">Member living </w:t>
      </w:r>
      <w:r w:rsidR="0052648F">
        <w:rPr>
          <w:rFonts w:ascii="Arial" w:hAnsi="Arial" w:cs="Arial"/>
          <w:sz w:val="20"/>
          <w:szCs w:val="20"/>
        </w:rPr>
        <w:t>allowance</w:t>
      </w:r>
      <w:r w:rsidRPr="004C60FE">
        <w:rPr>
          <w:rFonts w:ascii="Arial" w:hAnsi="Arial" w:cs="Arial"/>
          <w:sz w:val="20"/>
          <w:szCs w:val="20"/>
        </w:rPr>
        <w:t>.</w:t>
      </w:r>
    </w:p>
    <w:p w14:paraId="3109FC59" w14:textId="77777777" w:rsidR="00006AD1" w:rsidRPr="004C60FE" w:rsidRDefault="00006AD1" w:rsidP="00006AD1">
      <w:pPr>
        <w:rPr>
          <w:rFonts w:ascii="Arial" w:hAnsi="Arial" w:cs="Arial"/>
          <w:sz w:val="20"/>
          <w:szCs w:val="20"/>
        </w:rPr>
      </w:pPr>
    </w:p>
    <w:p w14:paraId="374F7B8D" w14:textId="1B990263" w:rsidR="00006AD1" w:rsidRPr="004C60FE" w:rsidRDefault="00006AD1" w:rsidP="00006AD1">
      <w:pPr>
        <w:outlineLvl w:val="0"/>
        <w:rPr>
          <w:rFonts w:ascii="Arial" w:hAnsi="Arial" w:cs="Arial"/>
          <w:b/>
          <w:sz w:val="20"/>
          <w:szCs w:val="20"/>
        </w:rPr>
      </w:pPr>
      <w:r w:rsidRPr="004C60FE">
        <w:rPr>
          <w:rFonts w:ascii="Arial" w:hAnsi="Arial" w:cs="Arial"/>
          <w:b/>
          <w:sz w:val="20"/>
          <w:szCs w:val="20"/>
        </w:rPr>
        <w:t>Selection Criteria</w:t>
      </w:r>
      <w:r w:rsidR="008E5551">
        <w:rPr>
          <w:rFonts w:ascii="Arial" w:hAnsi="Arial" w:cs="Arial"/>
          <w:b/>
          <w:sz w:val="20"/>
          <w:szCs w:val="20"/>
        </w:rPr>
        <w:t xml:space="preserve"> for all VISTA position</w:t>
      </w:r>
      <w:r w:rsidR="0053506E">
        <w:rPr>
          <w:rFonts w:ascii="Arial" w:hAnsi="Arial" w:cs="Arial"/>
          <w:b/>
          <w:sz w:val="20"/>
          <w:szCs w:val="20"/>
        </w:rPr>
        <w:t>s</w:t>
      </w:r>
    </w:p>
    <w:p w14:paraId="7F439574" w14:textId="77777777" w:rsidR="00006AD1" w:rsidRPr="004C60FE" w:rsidRDefault="00006AD1" w:rsidP="00006AD1">
      <w:pPr>
        <w:rPr>
          <w:rFonts w:ascii="Arial" w:hAnsi="Arial" w:cs="Arial"/>
          <w:b/>
          <w:sz w:val="20"/>
          <w:szCs w:val="20"/>
        </w:rPr>
      </w:pPr>
    </w:p>
    <w:p w14:paraId="5EC97D0C" w14:textId="38F85BCF" w:rsidR="00006AD1" w:rsidRPr="004C60FE" w:rsidRDefault="00006AD1" w:rsidP="00006AD1">
      <w:pPr>
        <w:rPr>
          <w:rFonts w:ascii="Arial" w:hAnsi="Arial" w:cs="Arial"/>
          <w:sz w:val="20"/>
          <w:szCs w:val="20"/>
        </w:rPr>
      </w:pPr>
      <w:r w:rsidRPr="004C60FE">
        <w:rPr>
          <w:rFonts w:ascii="Arial" w:hAnsi="Arial" w:cs="Arial"/>
          <w:sz w:val="20"/>
          <w:szCs w:val="20"/>
        </w:rPr>
        <w:t>20%</w:t>
      </w:r>
      <w:r w:rsidRPr="004C60FE">
        <w:rPr>
          <w:rFonts w:ascii="Arial" w:hAnsi="Arial" w:cs="Arial"/>
          <w:sz w:val="20"/>
          <w:szCs w:val="20"/>
        </w:rPr>
        <w:tab/>
        <w:t xml:space="preserve">Supervision, training, and support of AmeriCorps </w:t>
      </w:r>
      <w:r w:rsidR="00CA2831">
        <w:rPr>
          <w:rFonts w:ascii="Arial" w:hAnsi="Arial" w:cs="Arial"/>
          <w:sz w:val="20"/>
          <w:szCs w:val="20"/>
        </w:rPr>
        <w:t xml:space="preserve">VISTA </w:t>
      </w:r>
      <w:r w:rsidRPr="004C60FE">
        <w:rPr>
          <w:rFonts w:ascii="Arial" w:hAnsi="Arial" w:cs="Arial"/>
          <w:sz w:val="20"/>
          <w:szCs w:val="20"/>
        </w:rPr>
        <w:t>Member(s)</w:t>
      </w:r>
    </w:p>
    <w:p w14:paraId="72CF2393" w14:textId="0CF49E12" w:rsidR="00006AD1" w:rsidRPr="004C60FE" w:rsidRDefault="00006AD1" w:rsidP="00006AD1">
      <w:pPr>
        <w:ind w:left="720" w:hanging="720"/>
        <w:rPr>
          <w:rFonts w:ascii="Arial" w:hAnsi="Arial" w:cs="Arial"/>
          <w:sz w:val="20"/>
          <w:szCs w:val="20"/>
        </w:rPr>
      </w:pPr>
      <w:r w:rsidRPr="004C60FE">
        <w:rPr>
          <w:rFonts w:ascii="Arial" w:hAnsi="Arial" w:cs="Arial"/>
          <w:sz w:val="20"/>
          <w:szCs w:val="20"/>
        </w:rPr>
        <w:t>20% </w:t>
      </w:r>
      <w:r w:rsidRPr="004C60FE">
        <w:rPr>
          <w:rFonts w:ascii="Arial" w:hAnsi="Arial" w:cs="Arial"/>
          <w:sz w:val="20"/>
          <w:szCs w:val="20"/>
        </w:rPr>
        <w:tab/>
        <w:t>Project design and connection to the goals</w:t>
      </w:r>
      <w:r w:rsidR="008A6FA4" w:rsidRPr="004C60FE">
        <w:rPr>
          <w:rFonts w:ascii="Arial" w:hAnsi="Arial" w:cs="Arial"/>
          <w:sz w:val="20"/>
          <w:szCs w:val="20"/>
        </w:rPr>
        <w:t xml:space="preserve"> and activities of the program</w:t>
      </w:r>
    </w:p>
    <w:p w14:paraId="0F94C607" w14:textId="1F60E33F" w:rsidR="00006AD1" w:rsidRPr="004C60FE" w:rsidRDefault="00006AD1" w:rsidP="00006AD1">
      <w:pPr>
        <w:rPr>
          <w:rFonts w:ascii="Arial" w:hAnsi="Arial" w:cs="Arial"/>
          <w:sz w:val="20"/>
          <w:szCs w:val="20"/>
        </w:rPr>
      </w:pPr>
      <w:r w:rsidRPr="004C60FE">
        <w:rPr>
          <w:rFonts w:ascii="Arial" w:hAnsi="Arial" w:cs="Arial"/>
          <w:sz w:val="20"/>
          <w:szCs w:val="20"/>
        </w:rPr>
        <w:t>20% </w:t>
      </w:r>
      <w:r w:rsidRPr="004C60FE">
        <w:rPr>
          <w:rFonts w:ascii="Arial" w:hAnsi="Arial" w:cs="Arial"/>
          <w:sz w:val="20"/>
          <w:szCs w:val="20"/>
        </w:rPr>
        <w:tab/>
      </w:r>
      <w:proofErr w:type="gramStart"/>
      <w:r w:rsidR="008A6FA4" w:rsidRPr="004C60FE">
        <w:rPr>
          <w:rFonts w:ascii="Arial" w:hAnsi="Arial" w:cs="Arial"/>
          <w:sz w:val="20"/>
          <w:szCs w:val="20"/>
        </w:rPr>
        <w:t>Identified</w:t>
      </w:r>
      <w:proofErr w:type="gramEnd"/>
      <w:r w:rsidRPr="004C60FE">
        <w:rPr>
          <w:rFonts w:ascii="Arial" w:hAnsi="Arial" w:cs="Arial"/>
          <w:sz w:val="20"/>
          <w:szCs w:val="20"/>
        </w:rPr>
        <w:t xml:space="preserve"> community need and demonstrated partnerships</w:t>
      </w:r>
    </w:p>
    <w:p w14:paraId="651AC58A" w14:textId="2161B30A" w:rsidR="00006AD1" w:rsidRPr="004C60FE" w:rsidRDefault="00006AD1" w:rsidP="00006AD1">
      <w:pPr>
        <w:rPr>
          <w:rFonts w:ascii="Arial" w:hAnsi="Arial" w:cs="Arial"/>
          <w:sz w:val="20"/>
          <w:szCs w:val="20"/>
        </w:rPr>
      </w:pPr>
      <w:r w:rsidRPr="004C60FE">
        <w:rPr>
          <w:rFonts w:ascii="Arial" w:hAnsi="Arial" w:cs="Arial"/>
          <w:sz w:val="20"/>
          <w:szCs w:val="20"/>
        </w:rPr>
        <w:t>20%</w:t>
      </w:r>
      <w:r w:rsidRPr="004C60FE">
        <w:rPr>
          <w:rFonts w:ascii="Arial" w:hAnsi="Arial" w:cs="Arial"/>
          <w:sz w:val="20"/>
          <w:szCs w:val="20"/>
        </w:rPr>
        <w:tab/>
        <w:t xml:space="preserve">Strong VISTA Assignment Description OR Member </w:t>
      </w:r>
      <w:r w:rsidR="0075172A" w:rsidRPr="004C60FE">
        <w:rPr>
          <w:rFonts w:ascii="Arial" w:hAnsi="Arial" w:cs="Arial"/>
          <w:sz w:val="20"/>
          <w:szCs w:val="20"/>
        </w:rPr>
        <w:t>Work Plan</w:t>
      </w:r>
      <w:r w:rsidRPr="004C60FE">
        <w:rPr>
          <w:rFonts w:ascii="Arial" w:hAnsi="Arial" w:cs="Arial"/>
          <w:sz w:val="20"/>
          <w:szCs w:val="20"/>
        </w:rPr>
        <w:t xml:space="preserve"> with clear activities, tasks, and timelines</w:t>
      </w:r>
    </w:p>
    <w:p w14:paraId="5CBDB4F9" w14:textId="77777777" w:rsidR="00E45C76" w:rsidRPr="004C60FE" w:rsidRDefault="00006AD1" w:rsidP="00E45C76">
      <w:pPr>
        <w:rPr>
          <w:rFonts w:ascii="Arial" w:hAnsi="Arial" w:cs="Arial"/>
          <w:sz w:val="20"/>
          <w:szCs w:val="20"/>
        </w:rPr>
      </w:pPr>
      <w:r w:rsidRPr="004C60FE">
        <w:rPr>
          <w:rFonts w:ascii="Arial" w:hAnsi="Arial" w:cs="Arial"/>
          <w:sz w:val="20"/>
          <w:szCs w:val="20"/>
        </w:rPr>
        <w:t>20% </w:t>
      </w:r>
      <w:r w:rsidRPr="004C60FE">
        <w:rPr>
          <w:rFonts w:ascii="Arial" w:hAnsi="Arial" w:cs="Arial"/>
          <w:sz w:val="20"/>
          <w:szCs w:val="20"/>
        </w:rPr>
        <w:tab/>
        <w:t>Clear assessment and evaluation plan measuring project impact on community and host site </w:t>
      </w:r>
    </w:p>
    <w:p w14:paraId="7B11D8A7" w14:textId="77777777" w:rsidR="00AE26C6" w:rsidRDefault="00AE26C6">
      <w:pPr>
        <w:rPr>
          <w:rFonts w:ascii="Arial" w:hAnsi="Arial" w:cs="Arial"/>
          <w:b/>
          <w:sz w:val="20"/>
          <w:szCs w:val="20"/>
        </w:rPr>
      </w:pPr>
    </w:p>
    <w:p w14:paraId="72F9A34F" w14:textId="77777777" w:rsidR="00E90E71" w:rsidRDefault="00E90E71">
      <w:pPr>
        <w:rPr>
          <w:rFonts w:ascii="Arial" w:hAnsi="Arial" w:cs="Arial"/>
          <w:b/>
          <w:sz w:val="20"/>
          <w:szCs w:val="20"/>
        </w:rPr>
      </w:pPr>
    </w:p>
    <w:p w14:paraId="6DFB0701" w14:textId="77777777" w:rsidR="00E90E71" w:rsidRDefault="00E90E71">
      <w:pPr>
        <w:rPr>
          <w:rFonts w:ascii="Arial" w:hAnsi="Arial" w:cs="Arial"/>
          <w:b/>
          <w:sz w:val="20"/>
          <w:szCs w:val="20"/>
        </w:rPr>
      </w:pPr>
    </w:p>
    <w:p w14:paraId="5248B490" w14:textId="77777777" w:rsidR="00E90E71" w:rsidRDefault="00E90E71">
      <w:pPr>
        <w:rPr>
          <w:rFonts w:ascii="Arial" w:hAnsi="Arial" w:cs="Arial"/>
          <w:b/>
          <w:sz w:val="20"/>
          <w:szCs w:val="20"/>
        </w:rPr>
      </w:pPr>
    </w:p>
    <w:p w14:paraId="3C559379" w14:textId="0F4BD60E" w:rsidR="008E5551" w:rsidRDefault="008E5551">
      <w:pPr>
        <w:rPr>
          <w:rFonts w:ascii="Arial" w:hAnsi="Arial" w:cs="Arial"/>
          <w:b/>
          <w:sz w:val="20"/>
          <w:szCs w:val="20"/>
        </w:rPr>
      </w:pPr>
      <w:r>
        <w:rPr>
          <w:rFonts w:ascii="Arial" w:hAnsi="Arial" w:cs="Arial"/>
          <w:b/>
          <w:sz w:val="20"/>
          <w:szCs w:val="20"/>
        </w:rPr>
        <w:t>Criteria for Setting Site Cost-Share Requirements</w:t>
      </w:r>
    </w:p>
    <w:p w14:paraId="4920EDB3" w14:textId="77777777" w:rsidR="008E5551" w:rsidRDefault="008E5551">
      <w:pPr>
        <w:rPr>
          <w:rFonts w:ascii="Arial" w:hAnsi="Arial" w:cs="Arial"/>
          <w:b/>
          <w:sz w:val="20"/>
          <w:szCs w:val="20"/>
        </w:rPr>
      </w:pPr>
    </w:p>
    <w:p w14:paraId="6B5F8B62" w14:textId="498FE833" w:rsidR="008E5551" w:rsidRDefault="008E5551">
      <w:pPr>
        <w:rPr>
          <w:rFonts w:ascii="Arial" w:hAnsi="Arial" w:cs="Arial"/>
          <w:sz w:val="20"/>
          <w:szCs w:val="20"/>
        </w:rPr>
      </w:pPr>
      <w:r>
        <w:rPr>
          <w:rFonts w:ascii="Arial" w:hAnsi="Arial" w:cs="Arial"/>
          <w:b/>
          <w:sz w:val="20"/>
          <w:szCs w:val="20"/>
        </w:rPr>
        <w:t xml:space="preserve">Tier One: </w:t>
      </w:r>
      <w:r>
        <w:rPr>
          <w:rFonts w:ascii="Arial" w:hAnsi="Arial" w:cs="Arial"/>
          <w:sz w:val="20"/>
          <w:szCs w:val="20"/>
        </w:rPr>
        <w:t xml:space="preserve">VISTA proposals designated as tier one will demonstrate a high quality VISTA program as shown in the selection criteria and will also most closely align with CNCS and ORCC strategic plans.  All sites in this tier will have clear plans for how </w:t>
      </w:r>
      <w:r w:rsidR="0052648F">
        <w:rPr>
          <w:rFonts w:ascii="Arial" w:hAnsi="Arial" w:cs="Arial"/>
          <w:sz w:val="20"/>
          <w:szCs w:val="20"/>
        </w:rPr>
        <w:t>it</w:t>
      </w:r>
      <w:r>
        <w:rPr>
          <w:rFonts w:ascii="Arial" w:hAnsi="Arial" w:cs="Arial"/>
          <w:sz w:val="20"/>
          <w:szCs w:val="20"/>
        </w:rPr>
        <w:t xml:space="preserve"> will be able to document </w:t>
      </w:r>
      <w:r w:rsidR="0052648F">
        <w:rPr>
          <w:rFonts w:ascii="Arial" w:hAnsi="Arial" w:cs="Arial"/>
          <w:sz w:val="20"/>
          <w:szCs w:val="20"/>
        </w:rPr>
        <w:t>it’s</w:t>
      </w:r>
      <w:r>
        <w:rPr>
          <w:rFonts w:ascii="Arial" w:hAnsi="Arial" w:cs="Arial"/>
          <w:sz w:val="20"/>
          <w:szCs w:val="20"/>
        </w:rPr>
        <w:t xml:space="preserve"> contribution to one of CNCS’s </w:t>
      </w:r>
      <w:r w:rsidR="003B6E5C">
        <w:rPr>
          <w:rFonts w:ascii="Arial" w:hAnsi="Arial" w:cs="Arial"/>
          <w:sz w:val="20"/>
          <w:szCs w:val="20"/>
        </w:rPr>
        <w:t>high-level</w:t>
      </w:r>
      <w:r>
        <w:rPr>
          <w:rFonts w:ascii="Arial" w:hAnsi="Arial" w:cs="Arial"/>
          <w:sz w:val="20"/>
          <w:szCs w:val="20"/>
        </w:rPr>
        <w:t xml:space="preserve"> Education outcomes.  Additionally, sites may build components into </w:t>
      </w:r>
      <w:r w:rsidR="0052648F">
        <w:rPr>
          <w:rFonts w:ascii="Arial" w:hAnsi="Arial" w:cs="Arial"/>
          <w:sz w:val="20"/>
          <w:szCs w:val="20"/>
        </w:rPr>
        <w:t>it’s</w:t>
      </w:r>
      <w:r>
        <w:rPr>
          <w:rFonts w:ascii="Arial" w:hAnsi="Arial" w:cs="Arial"/>
          <w:sz w:val="20"/>
          <w:szCs w:val="20"/>
        </w:rPr>
        <w:t xml:space="preserve"> positions that serve veterans and their families, SIG identified K-12 schools, o</w:t>
      </w:r>
      <w:r w:rsidR="00BB146E">
        <w:rPr>
          <w:rFonts w:ascii="Arial" w:hAnsi="Arial" w:cs="Arial"/>
          <w:sz w:val="20"/>
          <w:szCs w:val="20"/>
        </w:rPr>
        <w:t xml:space="preserve">r work across multiple points of the education spectrum (K-12, community college, four year </w:t>
      </w:r>
      <w:r w:rsidR="00E90E71">
        <w:rPr>
          <w:rFonts w:ascii="Arial" w:hAnsi="Arial" w:cs="Arial"/>
          <w:sz w:val="20"/>
          <w:szCs w:val="20"/>
        </w:rPr>
        <w:t>institutions</w:t>
      </w:r>
      <w:r w:rsidR="00BB146E">
        <w:rPr>
          <w:rFonts w:ascii="Arial" w:hAnsi="Arial" w:cs="Arial"/>
          <w:sz w:val="20"/>
          <w:szCs w:val="20"/>
        </w:rPr>
        <w:t>).</w:t>
      </w:r>
    </w:p>
    <w:p w14:paraId="6AB0FF04" w14:textId="77777777" w:rsidR="00BB146E" w:rsidRDefault="00BB146E">
      <w:pPr>
        <w:rPr>
          <w:rFonts w:ascii="Arial" w:hAnsi="Arial" w:cs="Arial"/>
          <w:sz w:val="20"/>
          <w:szCs w:val="20"/>
        </w:rPr>
      </w:pPr>
    </w:p>
    <w:p w14:paraId="258C3044" w14:textId="6D316D0F" w:rsidR="00BB146E" w:rsidRDefault="00BB146E">
      <w:pPr>
        <w:rPr>
          <w:rFonts w:ascii="Arial" w:hAnsi="Arial" w:cs="Arial"/>
          <w:sz w:val="20"/>
          <w:szCs w:val="20"/>
        </w:rPr>
      </w:pPr>
      <w:r w:rsidRPr="003B6E5C">
        <w:rPr>
          <w:rFonts w:ascii="Arial" w:hAnsi="Arial" w:cs="Arial"/>
          <w:b/>
          <w:sz w:val="20"/>
          <w:szCs w:val="20"/>
        </w:rPr>
        <w:t xml:space="preserve">Tier Two: </w:t>
      </w:r>
      <w:r w:rsidR="003B6E5C">
        <w:rPr>
          <w:rFonts w:ascii="Arial" w:hAnsi="Arial" w:cs="Arial"/>
          <w:sz w:val="20"/>
          <w:szCs w:val="20"/>
        </w:rPr>
        <w:t>Tier Two proposals will have a focus on education outcomes or a critical root cause of education inequities but may not have as robust an evaluation or assessment co</w:t>
      </w:r>
      <w:r w:rsidR="00CA2831">
        <w:rPr>
          <w:rFonts w:ascii="Arial" w:hAnsi="Arial" w:cs="Arial"/>
          <w:sz w:val="20"/>
          <w:szCs w:val="20"/>
        </w:rPr>
        <w:t xml:space="preserve">mponent as Tier One proposals. </w:t>
      </w:r>
      <w:r w:rsidR="003B6E5C">
        <w:rPr>
          <w:rFonts w:ascii="Arial" w:hAnsi="Arial" w:cs="Arial"/>
          <w:sz w:val="20"/>
          <w:szCs w:val="20"/>
        </w:rPr>
        <w:t xml:space="preserve">Tier </w:t>
      </w:r>
      <w:proofErr w:type="gramStart"/>
      <w:r w:rsidR="003B6E5C">
        <w:rPr>
          <w:rFonts w:ascii="Arial" w:hAnsi="Arial" w:cs="Arial"/>
          <w:sz w:val="20"/>
          <w:szCs w:val="20"/>
        </w:rPr>
        <w:t>Two</w:t>
      </w:r>
      <w:proofErr w:type="gramEnd"/>
      <w:r w:rsidR="003B6E5C">
        <w:rPr>
          <w:rFonts w:ascii="Arial" w:hAnsi="Arial" w:cs="Arial"/>
          <w:sz w:val="20"/>
          <w:szCs w:val="20"/>
        </w:rPr>
        <w:t xml:space="preserve"> proposal</w:t>
      </w:r>
      <w:r w:rsidR="00CA2831">
        <w:rPr>
          <w:rFonts w:ascii="Arial" w:hAnsi="Arial" w:cs="Arial"/>
          <w:sz w:val="20"/>
          <w:szCs w:val="20"/>
        </w:rPr>
        <w:t>s</w:t>
      </w:r>
      <w:r w:rsidR="003B6E5C">
        <w:rPr>
          <w:rFonts w:ascii="Arial" w:hAnsi="Arial" w:cs="Arial"/>
          <w:sz w:val="20"/>
          <w:szCs w:val="20"/>
        </w:rPr>
        <w:t xml:space="preserve"> may work with K-12 schools that are not SIG identified or may only focus on one portion of the education spectrum (K-12 only with no clear program component connected to higher education or internal college peer-to-peer programs which do not connect with other portions of the spectrum</w:t>
      </w:r>
      <w:r w:rsidR="00CA2831">
        <w:rPr>
          <w:rFonts w:ascii="Arial" w:hAnsi="Arial" w:cs="Arial"/>
          <w:sz w:val="20"/>
          <w:szCs w:val="20"/>
        </w:rPr>
        <w:t>)</w:t>
      </w:r>
      <w:r w:rsidR="003B6E5C">
        <w:rPr>
          <w:rFonts w:ascii="Arial" w:hAnsi="Arial" w:cs="Arial"/>
          <w:sz w:val="20"/>
          <w:szCs w:val="20"/>
        </w:rPr>
        <w:t>.</w:t>
      </w:r>
    </w:p>
    <w:p w14:paraId="6F6767B7" w14:textId="77777777" w:rsidR="003B6E5C" w:rsidRDefault="003B6E5C">
      <w:pPr>
        <w:rPr>
          <w:rFonts w:ascii="Arial" w:hAnsi="Arial" w:cs="Arial"/>
          <w:sz w:val="20"/>
          <w:szCs w:val="20"/>
        </w:rPr>
      </w:pPr>
    </w:p>
    <w:p w14:paraId="2083AD0C" w14:textId="3C2C74A0" w:rsidR="003B6E5C" w:rsidRDefault="003B6E5C">
      <w:pPr>
        <w:rPr>
          <w:rFonts w:ascii="Arial" w:hAnsi="Arial" w:cs="Arial"/>
          <w:sz w:val="20"/>
          <w:szCs w:val="20"/>
        </w:rPr>
      </w:pPr>
      <w:r w:rsidRPr="003B6E5C">
        <w:rPr>
          <w:rFonts w:ascii="Arial" w:hAnsi="Arial" w:cs="Arial"/>
          <w:b/>
          <w:sz w:val="20"/>
          <w:szCs w:val="20"/>
        </w:rPr>
        <w:t>Tier Three</w:t>
      </w:r>
      <w:r>
        <w:rPr>
          <w:rFonts w:ascii="Arial" w:hAnsi="Arial" w:cs="Arial"/>
          <w:sz w:val="20"/>
          <w:szCs w:val="20"/>
        </w:rPr>
        <w:t xml:space="preserve">: ALL non-Education focused VISTA host site application will fall into </w:t>
      </w:r>
      <w:r w:rsidR="00CA2831">
        <w:rPr>
          <w:rFonts w:ascii="Arial" w:hAnsi="Arial" w:cs="Arial"/>
          <w:sz w:val="20"/>
          <w:szCs w:val="20"/>
        </w:rPr>
        <w:t xml:space="preserve">this tier. </w:t>
      </w:r>
      <w:r w:rsidR="00B43C80">
        <w:rPr>
          <w:rFonts w:ascii="Arial" w:hAnsi="Arial" w:cs="Arial"/>
          <w:sz w:val="20"/>
          <w:szCs w:val="20"/>
        </w:rPr>
        <w:t>Applications need to meet all site requirements and VISTA requirements but can address any issue within CNCS’s priorities including Healthy Futures, Economic Opportunity, and Veterans &amp; Military Families.</w:t>
      </w:r>
    </w:p>
    <w:p w14:paraId="24BF5B3F" w14:textId="77777777" w:rsidR="00B43C80" w:rsidRDefault="00B43C80">
      <w:pPr>
        <w:rPr>
          <w:rFonts w:ascii="Arial" w:hAnsi="Arial" w:cs="Arial"/>
          <w:sz w:val="20"/>
          <w:szCs w:val="20"/>
        </w:rPr>
      </w:pPr>
    </w:p>
    <w:p w14:paraId="7F2827A9" w14:textId="084B50D8" w:rsidR="00B43C80" w:rsidRDefault="00B43C80">
      <w:pPr>
        <w:rPr>
          <w:rFonts w:ascii="Arial" w:hAnsi="Arial" w:cs="Arial"/>
          <w:sz w:val="20"/>
          <w:szCs w:val="20"/>
        </w:rPr>
      </w:pPr>
      <w:r w:rsidRPr="00B43C80">
        <w:rPr>
          <w:rFonts w:ascii="Arial" w:hAnsi="Arial" w:cs="Arial"/>
          <w:b/>
          <w:sz w:val="20"/>
          <w:szCs w:val="20"/>
        </w:rPr>
        <w:t>Non-Competing</w:t>
      </w:r>
      <w:r>
        <w:rPr>
          <w:rFonts w:ascii="Arial" w:hAnsi="Arial" w:cs="Arial"/>
          <w:sz w:val="20"/>
          <w:szCs w:val="20"/>
        </w:rPr>
        <w:t>: Sites may choose</w:t>
      </w:r>
      <w:r w:rsidR="0052648F">
        <w:rPr>
          <w:rFonts w:ascii="Arial" w:hAnsi="Arial" w:cs="Arial"/>
          <w:sz w:val="20"/>
          <w:szCs w:val="20"/>
        </w:rPr>
        <w:t xml:space="preserve">, or be asked </w:t>
      </w:r>
      <w:r>
        <w:rPr>
          <w:rFonts w:ascii="Arial" w:hAnsi="Arial" w:cs="Arial"/>
          <w:sz w:val="20"/>
          <w:szCs w:val="20"/>
        </w:rPr>
        <w:t>based on availability of funding, to pay the full c</w:t>
      </w:r>
      <w:r w:rsidR="00CA2831">
        <w:rPr>
          <w:rFonts w:ascii="Arial" w:hAnsi="Arial" w:cs="Arial"/>
          <w:sz w:val="20"/>
          <w:szCs w:val="20"/>
        </w:rPr>
        <w:t xml:space="preserve">ost of their AmeriCorps VISTA. </w:t>
      </w:r>
      <w:r>
        <w:rPr>
          <w:rFonts w:ascii="Arial" w:hAnsi="Arial" w:cs="Arial"/>
          <w:sz w:val="20"/>
          <w:szCs w:val="20"/>
        </w:rPr>
        <w:t>Non-competing sites can ensure they are able to build the necessary capacity within their community by not competing for the limited number of subsidized VISTA positions</w:t>
      </w:r>
      <w:r w:rsidR="0052648F">
        <w:rPr>
          <w:rFonts w:ascii="Arial" w:hAnsi="Arial" w:cs="Arial"/>
          <w:sz w:val="20"/>
          <w:szCs w:val="20"/>
        </w:rPr>
        <w:t>.  I</w:t>
      </w:r>
      <w:r>
        <w:rPr>
          <w:rFonts w:ascii="Arial" w:hAnsi="Arial" w:cs="Arial"/>
          <w:sz w:val="20"/>
          <w:szCs w:val="20"/>
        </w:rPr>
        <w:t>nstead</w:t>
      </w:r>
      <w:r w:rsidR="0052648F">
        <w:rPr>
          <w:rFonts w:ascii="Arial" w:hAnsi="Arial" w:cs="Arial"/>
          <w:sz w:val="20"/>
          <w:szCs w:val="20"/>
        </w:rPr>
        <w:t xml:space="preserve"> of competing for a subsidized VISTA a site can</w:t>
      </w:r>
      <w:r>
        <w:rPr>
          <w:rFonts w:ascii="Arial" w:hAnsi="Arial" w:cs="Arial"/>
          <w:sz w:val="20"/>
          <w:szCs w:val="20"/>
        </w:rPr>
        <w:t xml:space="preserve"> cover the</w:t>
      </w:r>
      <w:r w:rsidR="00CA2831">
        <w:rPr>
          <w:rFonts w:ascii="Arial" w:hAnsi="Arial" w:cs="Arial"/>
          <w:sz w:val="20"/>
          <w:szCs w:val="20"/>
        </w:rPr>
        <w:t xml:space="preserve"> </w:t>
      </w:r>
      <w:r w:rsidR="0052648F">
        <w:rPr>
          <w:rFonts w:ascii="Arial" w:hAnsi="Arial" w:cs="Arial"/>
          <w:sz w:val="20"/>
          <w:szCs w:val="20"/>
        </w:rPr>
        <w:t xml:space="preserve">full </w:t>
      </w:r>
      <w:r w:rsidR="00CA2831">
        <w:rPr>
          <w:rFonts w:ascii="Arial" w:hAnsi="Arial" w:cs="Arial"/>
          <w:sz w:val="20"/>
          <w:szCs w:val="20"/>
        </w:rPr>
        <w:t xml:space="preserve">cost. </w:t>
      </w:r>
      <w:r>
        <w:rPr>
          <w:rFonts w:ascii="Arial" w:hAnsi="Arial" w:cs="Arial"/>
          <w:sz w:val="20"/>
          <w:szCs w:val="20"/>
        </w:rPr>
        <w:t>For FY14 the cost of one VISTA member through ORCC is $12,000.</w:t>
      </w:r>
    </w:p>
    <w:p w14:paraId="316194CE" w14:textId="77777777" w:rsidR="00B43C80" w:rsidRPr="003B6E5C" w:rsidRDefault="00B43C80">
      <w:pPr>
        <w:rPr>
          <w:rFonts w:ascii="Arial" w:hAnsi="Arial" w:cs="Arial"/>
          <w:sz w:val="20"/>
          <w:szCs w:val="20"/>
        </w:rPr>
      </w:pPr>
    </w:p>
    <w:p w14:paraId="76B1860F" w14:textId="110A4BEA" w:rsidR="00AE26C6" w:rsidRPr="004C60FE" w:rsidRDefault="00AE26C6" w:rsidP="00D618B4">
      <w:pPr>
        <w:outlineLvl w:val="0"/>
        <w:rPr>
          <w:rFonts w:ascii="Arial" w:hAnsi="Arial" w:cs="Arial"/>
          <w:b/>
          <w:sz w:val="20"/>
          <w:szCs w:val="20"/>
        </w:rPr>
      </w:pPr>
      <w:r w:rsidRPr="004C60FE">
        <w:rPr>
          <w:rFonts w:ascii="Arial" w:hAnsi="Arial" w:cs="Arial"/>
          <w:b/>
          <w:sz w:val="20"/>
          <w:szCs w:val="20"/>
        </w:rPr>
        <w:t xml:space="preserve">ORCC Full-time AmeriCorps </w:t>
      </w:r>
      <w:r w:rsidR="00424642">
        <w:rPr>
          <w:rFonts w:ascii="Arial" w:hAnsi="Arial" w:cs="Arial"/>
          <w:b/>
          <w:sz w:val="20"/>
          <w:szCs w:val="20"/>
        </w:rPr>
        <w:t xml:space="preserve">VISTA </w:t>
      </w:r>
      <w:r w:rsidRPr="004C60FE">
        <w:rPr>
          <w:rFonts w:ascii="Arial" w:hAnsi="Arial" w:cs="Arial"/>
          <w:b/>
          <w:sz w:val="20"/>
          <w:szCs w:val="20"/>
        </w:rPr>
        <w:t>Programs Contact Information</w:t>
      </w:r>
    </w:p>
    <w:p w14:paraId="1370F659" w14:textId="77777777" w:rsidR="00AE26C6" w:rsidRPr="004C60FE" w:rsidRDefault="00AE26C6" w:rsidP="00D618B4">
      <w:pPr>
        <w:rPr>
          <w:rFonts w:ascii="Arial" w:hAnsi="Arial" w:cs="Arial"/>
          <w:sz w:val="20"/>
          <w:szCs w:val="20"/>
        </w:rPr>
      </w:pPr>
    </w:p>
    <w:p w14:paraId="6B7498E8" w14:textId="109D1EB0" w:rsidR="00AE26C6" w:rsidRPr="004C60FE" w:rsidRDefault="00D54A6E" w:rsidP="00D618B4">
      <w:pPr>
        <w:rPr>
          <w:rFonts w:ascii="Arial" w:hAnsi="Arial" w:cs="Arial"/>
          <w:sz w:val="20"/>
          <w:szCs w:val="20"/>
        </w:rPr>
      </w:pPr>
      <w:r>
        <w:rPr>
          <w:rFonts w:ascii="Arial" w:hAnsi="Arial" w:cs="Arial"/>
          <w:sz w:val="20"/>
          <w:szCs w:val="20"/>
        </w:rPr>
        <w:t xml:space="preserve">Kendra Henry: </w:t>
      </w:r>
      <w:r w:rsidR="004C60FE" w:rsidRPr="004C60FE">
        <w:rPr>
          <w:rFonts w:ascii="Arial" w:hAnsi="Arial" w:cs="Arial"/>
          <w:sz w:val="20"/>
          <w:szCs w:val="20"/>
        </w:rPr>
        <w:t>AmeriCorps VISTA</w:t>
      </w:r>
      <w:r w:rsidR="0062450B">
        <w:rPr>
          <w:rFonts w:ascii="Arial" w:hAnsi="Arial" w:cs="Arial"/>
          <w:sz w:val="20"/>
          <w:szCs w:val="20"/>
        </w:rPr>
        <w:t xml:space="preserve"> </w:t>
      </w:r>
      <w:r>
        <w:rPr>
          <w:rFonts w:ascii="Arial" w:hAnsi="Arial" w:cs="Arial"/>
          <w:sz w:val="20"/>
          <w:szCs w:val="20"/>
        </w:rPr>
        <w:t>Program Manager</w:t>
      </w:r>
    </w:p>
    <w:p w14:paraId="29EC7458" w14:textId="77777777" w:rsidR="00AE26C6" w:rsidRPr="004C60FE" w:rsidRDefault="00AE26C6" w:rsidP="00D618B4">
      <w:pPr>
        <w:rPr>
          <w:rFonts w:ascii="Arial" w:hAnsi="Arial" w:cs="Arial"/>
          <w:sz w:val="20"/>
          <w:szCs w:val="20"/>
        </w:rPr>
      </w:pPr>
      <w:r w:rsidRPr="004C60FE">
        <w:rPr>
          <w:rFonts w:ascii="Arial" w:hAnsi="Arial" w:cs="Arial"/>
          <w:sz w:val="20"/>
          <w:szCs w:val="20"/>
        </w:rPr>
        <w:t>Oregon Campus Compact</w:t>
      </w:r>
    </w:p>
    <w:p w14:paraId="0994EE5B" w14:textId="77777777" w:rsidR="00D54A6E" w:rsidRDefault="00AE26C6" w:rsidP="00D618B4">
      <w:pPr>
        <w:rPr>
          <w:rFonts w:ascii="Arial" w:hAnsi="Arial" w:cs="Arial"/>
          <w:sz w:val="20"/>
          <w:szCs w:val="20"/>
        </w:rPr>
      </w:pPr>
      <w:r w:rsidRPr="004C60FE">
        <w:rPr>
          <w:rFonts w:ascii="Arial" w:hAnsi="Arial" w:cs="Arial"/>
          <w:sz w:val="20"/>
          <w:szCs w:val="20"/>
        </w:rPr>
        <w:t>620 SW 5th Ave., Suite 800</w:t>
      </w:r>
      <w:r w:rsidR="00D54A6E">
        <w:rPr>
          <w:rFonts w:ascii="Arial" w:hAnsi="Arial" w:cs="Arial"/>
          <w:sz w:val="20"/>
          <w:szCs w:val="20"/>
        </w:rPr>
        <w:t xml:space="preserve">, </w:t>
      </w:r>
      <w:r w:rsidRPr="004C60FE">
        <w:rPr>
          <w:rFonts w:ascii="Arial" w:hAnsi="Arial" w:cs="Arial"/>
          <w:sz w:val="20"/>
          <w:szCs w:val="20"/>
        </w:rPr>
        <w:t>Portland, OR 97204</w:t>
      </w:r>
      <w:r w:rsidR="00D54A6E">
        <w:rPr>
          <w:rFonts w:ascii="Arial" w:hAnsi="Arial" w:cs="Arial"/>
          <w:sz w:val="20"/>
          <w:szCs w:val="20"/>
        </w:rPr>
        <w:t xml:space="preserve">, </w:t>
      </w:r>
      <w:r w:rsidR="0062450B" w:rsidRPr="004C60FE">
        <w:rPr>
          <w:rFonts w:ascii="Arial" w:hAnsi="Arial" w:cs="Arial"/>
          <w:sz w:val="20"/>
          <w:szCs w:val="20"/>
        </w:rPr>
        <w:t>Phone: 503-406-3574</w:t>
      </w:r>
      <w:r w:rsidR="00D54A6E">
        <w:rPr>
          <w:rFonts w:ascii="Arial" w:hAnsi="Arial" w:cs="Arial"/>
          <w:sz w:val="20"/>
          <w:szCs w:val="20"/>
        </w:rPr>
        <w:t xml:space="preserve"> </w:t>
      </w:r>
    </w:p>
    <w:p w14:paraId="72DF4974" w14:textId="19D74D80" w:rsidR="00AE26C6" w:rsidRPr="00D54A6E" w:rsidRDefault="00D54A6E" w:rsidP="00D618B4">
      <w:pPr>
        <w:rPr>
          <w:rFonts w:ascii="Arial" w:hAnsi="Arial" w:cs="Arial"/>
          <w:sz w:val="20"/>
          <w:szCs w:val="20"/>
        </w:rPr>
      </w:pPr>
      <w:r>
        <w:rPr>
          <w:rFonts w:ascii="Arial" w:hAnsi="Arial" w:cs="Arial"/>
          <w:sz w:val="20"/>
          <w:szCs w:val="20"/>
        </w:rPr>
        <w:t>Send</w:t>
      </w:r>
      <w:r w:rsidR="0062450B">
        <w:rPr>
          <w:rFonts w:ascii="Arial" w:hAnsi="Arial" w:cs="Arial"/>
          <w:sz w:val="20"/>
          <w:szCs w:val="20"/>
        </w:rPr>
        <w:t xml:space="preserve"> proposals to </w:t>
      </w:r>
      <w:hyperlink r:id="rId12" w:history="1">
        <w:r w:rsidRPr="00A47E76">
          <w:rPr>
            <w:rStyle w:val="Hyperlink"/>
            <w:rFonts w:ascii="Arial" w:hAnsi="Arial" w:cs="Arial"/>
            <w:sz w:val="20"/>
            <w:szCs w:val="20"/>
          </w:rPr>
          <w:t>kendra@oregoncampuscompact.org</w:t>
        </w:r>
      </w:hyperlink>
      <w:r>
        <w:rPr>
          <w:rFonts w:ascii="Arial" w:hAnsi="Arial" w:cs="Arial"/>
          <w:sz w:val="20"/>
          <w:szCs w:val="20"/>
        </w:rPr>
        <w:t xml:space="preserve"> </w:t>
      </w:r>
      <w:r w:rsidR="0062450B">
        <w:rPr>
          <w:rFonts w:ascii="Arial" w:hAnsi="Arial" w:cs="Arial"/>
          <w:sz w:val="20"/>
          <w:szCs w:val="20"/>
        </w:rPr>
        <w:t>include “</w:t>
      </w:r>
      <w:r>
        <w:rPr>
          <w:rFonts w:ascii="Arial" w:hAnsi="Arial" w:cs="Arial"/>
          <w:sz w:val="20"/>
          <w:szCs w:val="20"/>
        </w:rPr>
        <w:t>ORCC Full-time VISTA</w:t>
      </w:r>
      <w:r w:rsidR="00AE26C6" w:rsidRPr="004C60FE">
        <w:rPr>
          <w:rFonts w:ascii="Arial" w:hAnsi="Arial" w:cs="Arial"/>
          <w:sz w:val="20"/>
          <w:szCs w:val="20"/>
        </w:rPr>
        <w:t xml:space="preserve"> Proposal</w:t>
      </w:r>
      <w:r w:rsidR="0062450B">
        <w:rPr>
          <w:rFonts w:ascii="Arial" w:hAnsi="Arial" w:cs="Arial"/>
          <w:sz w:val="20"/>
          <w:szCs w:val="20"/>
        </w:rPr>
        <w:t>” in the subject line.</w:t>
      </w:r>
      <w:r w:rsidR="00AE26C6" w:rsidRPr="004C60FE">
        <w:rPr>
          <w:rFonts w:ascii="Arial" w:hAnsi="Arial" w:cs="Arial"/>
          <w:b/>
          <w:sz w:val="20"/>
          <w:szCs w:val="20"/>
        </w:rPr>
        <w:br w:type="page"/>
      </w:r>
    </w:p>
    <w:p w14:paraId="5D1F0198" w14:textId="0290A4E4" w:rsidR="00B353C5" w:rsidRDefault="00B353C5" w:rsidP="00E45C76">
      <w:pPr>
        <w:rPr>
          <w:rFonts w:ascii="Arial" w:hAnsi="Arial" w:cs="Arial"/>
          <w:b/>
          <w:sz w:val="32"/>
          <w:szCs w:val="32"/>
        </w:rPr>
      </w:pPr>
      <w:r>
        <w:rPr>
          <w:rFonts w:ascii="Arial" w:hAnsi="Arial" w:cs="Arial"/>
          <w:b/>
          <w:sz w:val="32"/>
          <w:szCs w:val="32"/>
        </w:rPr>
        <w:t>Section 3: FY14 Program Guidance</w:t>
      </w:r>
    </w:p>
    <w:p w14:paraId="098D08A0" w14:textId="77777777" w:rsidR="00B353C5" w:rsidRPr="00874299" w:rsidRDefault="00B353C5" w:rsidP="00E45C76">
      <w:pPr>
        <w:rPr>
          <w:rFonts w:ascii="Arial" w:hAnsi="Arial" w:cs="Arial"/>
          <w:b/>
          <w:sz w:val="20"/>
          <w:szCs w:val="20"/>
        </w:rPr>
      </w:pPr>
    </w:p>
    <w:p w14:paraId="623A17EB" w14:textId="3A87DA84" w:rsidR="00B353C5" w:rsidRDefault="00B353C5" w:rsidP="00E45C76">
      <w:pPr>
        <w:rPr>
          <w:rFonts w:ascii="Arial" w:hAnsi="Arial" w:cs="Arial"/>
          <w:b/>
          <w:sz w:val="20"/>
          <w:szCs w:val="20"/>
        </w:rPr>
      </w:pPr>
      <w:r>
        <w:rPr>
          <w:rFonts w:ascii="Arial" w:hAnsi="Arial" w:cs="Arial"/>
          <w:b/>
          <w:sz w:val="20"/>
          <w:szCs w:val="20"/>
        </w:rPr>
        <w:t>Changes to FY14</w:t>
      </w:r>
      <w:r w:rsidR="00874299">
        <w:rPr>
          <w:rFonts w:ascii="Arial" w:hAnsi="Arial" w:cs="Arial"/>
          <w:b/>
          <w:sz w:val="20"/>
          <w:szCs w:val="20"/>
        </w:rPr>
        <w:t xml:space="preserve"> VISTA Program</w:t>
      </w:r>
    </w:p>
    <w:p w14:paraId="36C45FA0" w14:textId="77777777" w:rsidR="00874299" w:rsidRDefault="00874299" w:rsidP="00E45C76">
      <w:pPr>
        <w:rPr>
          <w:rFonts w:ascii="Arial" w:hAnsi="Arial" w:cs="Arial"/>
          <w:sz w:val="20"/>
          <w:szCs w:val="20"/>
        </w:rPr>
      </w:pPr>
    </w:p>
    <w:p w14:paraId="2695425C" w14:textId="005219CB" w:rsidR="00874299" w:rsidRPr="00874299" w:rsidRDefault="00EF79A2" w:rsidP="00E45C76">
      <w:pPr>
        <w:rPr>
          <w:rFonts w:ascii="Arial" w:hAnsi="Arial" w:cs="Arial"/>
          <w:sz w:val="20"/>
          <w:szCs w:val="20"/>
        </w:rPr>
      </w:pPr>
      <w:r>
        <w:rPr>
          <w:rFonts w:ascii="Arial" w:hAnsi="Arial" w:cs="Arial"/>
          <w:sz w:val="20"/>
          <w:szCs w:val="20"/>
        </w:rPr>
        <w:t>“</w:t>
      </w:r>
      <w:r w:rsidR="00874299">
        <w:rPr>
          <w:rFonts w:ascii="Arial" w:hAnsi="Arial" w:cs="Arial"/>
          <w:sz w:val="20"/>
          <w:szCs w:val="20"/>
        </w:rPr>
        <w:t>In the Edward M. Kennedy Serve America Act, Congress directed CNCS to focus national service in areas where service can make a major impact</w:t>
      </w:r>
      <w:r w:rsidR="00CA2831">
        <w:rPr>
          <w:rFonts w:ascii="Arial" w:hAnsi="Arial" w:cs="Arial"/>
          <w:sz w:val="20"/>
          <w:szCs w:val="20"/>
        </w:rPr>
        <w:t xml:space="preserve">. </w:t>
      </w:r>
      <w:r>
        <w:rPr>
          <w:rFonts w:ascii="Arial" w:hAnsi="Arial" w:cs="Arial"/>
          <w:sz w:val="20"/>
          <w:szCs w:val="20"/>
        </w:rPr>
        <w:t xml:space="preserve">CNCS is carrying out Congress’s intent by targeting agency resources in </w:t>
      </w:r>
      <w:hyperlink r:id="rId13" w:history="1">
        <w:r w:rsidRPr="00EF79A2">
          <w:rPr>
            <w:rStyle w:val="Hyperlink"/>
            <w:rFonts w:ascii="Arial" w:hAnsi="Arial" w:cs="Arial"/>
            <w:sz w:val="20"/>
            <w:szCs w:val="20"/>
          </w:rPr>
          <w:t>CNCS Strategic Plan for 2011-2015</w:t>
        </w:r>
      </w:hyperlink>
      <w:r>
        <w:rPr>
          <w:rFonts w:ascii="Arial" w:hAnsi="Arial" w:cs="Arial"/>
          <w:sz w:val="20"/>
          <w:szCs w:val="20"/>
        </w:rPr>
        <w:t xml:space="preserve">.” </w:t>
      </w:r>
      <w:r w:rsidRPr="00EF79A2">
        <w:rPr>
          <w:rFonts w:ascii="Arial" w:hAnsi="Arial" w:cs="Arial"/>
          <w:i/>
          <w:sz w:val="20"/>
          <w:szCs w:val="20"/>
        </w:rPr>
        <w:t>(VISTA FY14 Program Guidance)</w:t>
      </w:r>
    </w:p>
    <w:p w14:paraId="21AF6ECB" w14:textId="3D440229" w:rsidR="00B353C5" w:rsidRPr="00874299" w:rsidRDefault="00874299" w:rsidP="00E45C76">
      <w:pPr>
        <w:rPr>
          <w:rFonts w:ascii="Arial" w:hAnsi="Arial" w:cs="Arial"/>
          <w:sz w:val="20"/>
          <w:szCs w:val="20"/>
        </w:rPr>
      </w:pPr>
      <w:r>
        <w:rPr>
          <w:rFonts w:ascii="Arial" w:hAnsi="Arial" w:cs="Arial"/>
          <w:noProof/>
          <w:sz w:val="20"/>
          <w:szCs w:val="20"/>
        </w:rPr>
        <w:drawing>
          <wp:inline distT="0" distB="0" distL="0" distR="0" wp14:anchorId="20F4D351" wp14:editId="68985366">
            <wp:extent cx="6858000" cy="203981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039818"/>
                    </a:xfrm>
                    <a:prstGeom prst="rect">
                      <a:avLst/>
                    </a:prstGeom>
                    <a:noFill/>
                    <a:ln>
                      <a:noFill/>
                    </a:ln>
                  </pic:spPr>
                </pic:pic>
              </a:graphicData>
            </a:graphic>
          </wp:inline>
        </w:drawing>
      </w:r>
    </w:p>
    <w:p w14:paraId="033C1CA8" w14:textId="667A86E7" w:rsidR="00EF79A2" w:rsidRDefault="00EF79A2" w:rsidP="00E45C76">
      <w:pPr>
        <w:rPr>
          <w:rFonts w:ascii="Arial" w:hAnsi="Arial" w:cs="Arial"/>
          <w:sz w:val="20"/>
          <w:szCs w:val="20"/>
        </w:rPr>
      </w:pPr>
      <w:r>
        <w:rPr>
          <w:rFonts w:ascii="Arial" w:hAnsi="Arial" w:cs="Arial"/>
          <w:sz w:val="20"/>
          <w:szCs w:val="20"/>
        </w:rPr>
        <w:t>Additionally, VISTA identified the focus areas, objectives, and performance measures from the strategic plan that best correspond to the</w:t>
      </w:r>
      <w:r w:rsidR="00CA2831">
        <w:rPr>
          <w:rFonts w:ascii="Arial" w:hAnsi="Arial" w:cs="Arial"/>
          <w:sz w:val="20"/>
          <w:szCs w:val="20"/>
        </w:rPr>
        <w:t xml:space="preserve"> mission of the VISTA program. </w:t>
      </w:r>
      <w:r>
        <w:rPr>
          <w:rFonts w:ascii="Arial" w:hAnsi="Arial" w:cs="Arial"/>
          <w:sz w:val="20"/>
          <w:szCs w:val="20"/>
        </w:rPr>
        <w:t>In goal 1, CNCS expects to invest no less than 80% of VISTA resources in the following areas:</w:t>
      </w:r>
    </w:p>
    <w:p w14:paraId="794FABB4" w14:textId="11B3B393" w:rsidR="00EF79A2" w:rsidRDefault="00EF79A2" w:rsidP="00EF79A2">
      <w:pPr>
        <w:pStyle w:val="ListParagraph"/>
        <w:numPr>
          <w:ilvl w:val="0"/>
          <w:numId w:val="47"/>
        </w:numPr>
        <w:rPr>
          <w:rFonts w:ascii="Arial" w:hAnsi="Arial" w:cs="Arial"/>
          <w:sz w:val="20"/>
          <w:szCs w:val="20"/>
        </w:rPr>
      </w:pPr>
      <w:r>
        <w:rPr>
          <w:rFonts w:ascii="Arial" w:hAnsi="Arial" w:cs="Arial"/>
          <w:sz w:val="20"/>
          <w:szCs w:val="20"/>
        </w:rPr>
        <w:t>Economic Opportunity</w:t>
      </w:r>
    </w:p>
    <w:p w14:paraId="3D6974D4" w14:textId="3B1CD821" w:rsidR="00EF79A2" w:rsidRDefault="00EF79A2" w:rsidP="00EF79A2">
      <w:pPr>
        <w:pStyle w:val="ListParagraph"/>
        <w:numPr>
          <w:ilvl w:val="0"/>
          <w:numId w:val="47"/>
        </w:numPr>
        <w:rPr>
          <w:rFonts w:ascii="Arial" w:hAnsi="Arial" w:cs="Arial"/>
          <w:sz w:val="20"/>
          <w:szCs w:val="20"/>
        </w:rPr>
      </w:pPr>
      <w:r>
        <w:rPr>
          <w:rFonts w:ascii="Arial" w:hAnsi="Arial" w:cs="Arial"/>
          <w:sz w:val="20"/>
          <w:szCs w:val="20"/>
        </w:rPr>
        <w:t>Education</w:t>
      </w:r>
    </w:p>
    <w:p w14:paraId="35FCB79D" w14:textId="7030E137" w:rsidR="00EF79A2" w:rsidRDefault="00EF79A2" w:rsidP="00EF79A2">
      <w:pPr>
        <w:pStyle w:val="ListParagraph"/>
        <w:numPr>
          <w:ilvl w:val="0"/>
          <w:numId w:val="47"/>
        </w:numPr>
        <w:rPr>
          <w:rFonts w:ascii="Arial" w:hAnsi="Arial" w:cs="Arial"/>
          <w:sz w:val="20"/>
          <w:szCs w:val="20"/>
        </w:rPr>
      </w:pPr>
      <w:r>
        <w:rPr>
          <w:rFonts w:ascii="Arial" w:hAnsi="Arial" w:cs="Arial"/>
          <w:sz w:val="20"/>
          <w:szCs w:val="20"/>
        </w:rPr>
        <w:t>Healthy Futures</w:t>
      </w:r>
    </w:p>
    <w:p w14:paraId="5C9C3883" w14:textId="1FF0E046" w:rsidR="00EF79A2" w:rsidRDefault="00EF79A2" w:rsidP="00EF79A2">
      <w:pPr>
        <w:pStyle w:val="ListParagraph"/>
        <w:numPr>
          <w:ilvl w:val="0"/>
          <w:numId w:val="47"/>
        </w:numPr>
        <w:rPr>
          <w:rFonts w:ascii="Arial" w:hAnsi="Arial" w:cs="Arial"/>
          <w:sz w:val="20"/>
          <w:szCs w:val="20"/>
        </w:rPr>
      </w:pPr>
      <w:r>
        <w:rPr>
          <w:rFonts w:ascii="Arial" w:hAnsi="Arial" w:cs="Arial"/>
          <w:sz w:val="20"/>
          <w:szCs w:val="20"/>
        </w:rPr>
        <w:t>Veterans and Military Families</w:t>
      </w:r>
    </w:p>
    <w:p w14:paraId="1E3CDCD7" w14:textId="4AF6481E" w:rsidR="00EF79A2" w:rsidRDefault="00EF79A2" w:rsidP="00EF79A2">
      <w:pPr>
        <w:rPr>
          <w:rFonts w:ascii="Arial" w:hAnsi="Arial" w:cs="Arial"/>
          <w:sz w:val="20"/>
          <w:szCs w:val="20"/>
        </w:rPr>
      </w:pPr>
      <w:r>
        <w:rPr>
          <w:rFonts w:ascii="Arial" w:hAnsi="Arial" w:cs="Arial"/>
          <w:sz w:val="20"/>
          <w:szCs w:val="20"/>
        </w:rPr>
        <w:t>The reduced focus on environmental stewardship and disaster services is a key change from last year’s program.  ORCC’s 3-year strategic plan calls for all VISTA placements across the state, by 2016, to align around shared objectives and outcomes in the Education goal area.</w:t>
      </w:r>
    </w:p>
    <w:p w14:paraId="38DD6BCB" w14:textId="77777777" w:rsidR="00EF79A2" w:rsidRDefault="00EF79A2" w:rsidP="00EF79A2">
      <w:pPr>
        <w:rPr>
          <w:rFonts w:ascii="Arial" w:hAnsi="Arial" w:cs="Arial"/>
          <w:sz w:val="20"/>
          <w:szCs w:val="20"/>
        </w:rPr>
      </w:pPr>
    </w:p>
    <w:p w14:paraId="217D1766" w14:textId="60C71BE8" w:rsidR="00EF79A2" w:rsidRDefault="00EF79A2" w:rsidP="00EF79A2">
      <w:pPr>
        <w:rPr>
          <w:rFonts w:ascii="Arial" w:hAnsi="Arial" w:cs="Arial"/>
          <w:sz w:val="20"/>
          <w:szCs w:val="20"/>
        </w:rPr>
      </w:pPr>
      <w:r>
        <w:rPr>
          <w:rFonts w:ascii="Arial" w:hAnsi="Arial" w:cs="Arial"/>
          <w:sz w:val="20"/>
          <w:szCs w:val="20"/>
        </w:rPr>
        <w:t>While not required this year, proposal</w:t>
      </w:r>
      <w:r w:rsidR="00DF7A12">
        <w:rPr>
          <w:rFonts w:ascii="Arial" w:hAnsi="Arial" w:cs="Arial"/>
          <w:sz w:val="20"/>
          <w:szCs w:val="20"/>
        </w:rPr>
        <w:t>s</w:t>
      </w:r>
      <w:r>
        <w:rPr>
          <w:rFonts w:ascii="Arial" w:hAnsi="Arial" w:cs="Arial"/>
          <w:sz w:val="20"/>
          <w:szCs w:val="20"/>
        </w:rPr>
        <w:t xml:space="preserve"> that include the following components will be rated higher and may be eligible for reduced cash match for the VISTA placement:</w:t>
      </w:r>
    </w:p>
    <w:p w14:paraId="56F776ED" w14:textId="5A184CF8" w:rsidR="00EF79A2" w:rsidRDefault="00EF79A2" w:rsidP="00EF79A2">
      <w:pPr>
        <w:pStyle w:val="ListParagraph"/>
        <w:numPr>
          <w:ilvl w:val="0"/>
          <w:numId w:val="49"/>
        </w:numPr>
        <w:rPr>
          <w:rFonts w:ascii="Arial" w:hAnsi="Arial" w:cs="Arial"/>
          <w:sz w:val="20"/>
          <w:szCs w:val="20"/>
        </w:rPr>
      </w:pPr>
      <w:r>
        <w:rPr>
          <w:rFonts w:ascii="Arial" w:hAnsi="Arial" w:cs="Arial"/>
          <w:sz w:val="20"/>
          <w:szCs w:val="20"/>
        </w:rPr>
        <w:t>Proposal</w:t>
      </w:r>
      <w:r w:rsidR="00966D5A">
        <w:rPr>
          <w:rFonts w:ascii="Arial" w:hAnsi="Arial" w:cs="Arial"/>
          <w:sz w:val="20"/>
          <w:szCs w:val="20"/>
        </w:rPr>
        <w:t>s</w:t>
      </w:r>
      <w:r>
        <w:rPr>
          <w:rFonts w:ascii="Arial" w:hAnsi="Arial" w:cs="Arial"/>
          <w:sz w:val="20"/>
          <w:szCs w:val="20"/>
        </w:rPr>
        <w:t xml:space="preserve"> that will support or build capacity of schools that received awards from the Department of Education under the School Improvement Grants (SIG) program. These schools must be implementing one of the </w:t>
      </w:r>
      <w:r w:rsidR="00DF7A12">
        <w:rPr>
          <w:rFonts w:ascii="Arial" w:hAnsi="Arial" w:cs="Arial"/>
          <w:sz w:val="20"/>
          <w:szCs w:val="20"/>
        </w:rPr>
        <w:t>SIG school intervention models.</w:t>
      </w:r>
    </w:p>
    <w:p w14:paraId="45FE1C73" w14:textId="0D10D717" w:rsidR="00DF7A12" w:rsidRDefault="00DF7A12" w:rsidP="00EF79A2">
      <w:pPr>
        <w:pStyle w:val="ListParagraph"/>
        <w:numPr>
          <w:ilvl w:val="0"/>
          <w:numId w:val="49"/>
        </w:numPr>
        <w:rPr>
          <w:rFonts w:ascii="Arial" w:hAnsi="Arial" w:cs="Arial"/>
          <w:sz w:val="20"/>
          <w:szCs w:val="20"/>
        </w:rPr>
      </w:pPr>
      <w:r>
        <w:rPr>
          <w:rFonts w:ascii="Arial" w:hAnsi="Arial" w:cs="Arial"/>
          <w:sz w:val="20"/>
          <w:szCs w:val="20"/>
        </w:rPr>
        <w:t>Proposal</w:t>
      </w:r>
      <w:r w:rsidR="00966D5A">
        <w:rPr>
          <w:rFonts w:ascii="Arial" w:hAnsi="Arial" w:cs="Arial"/>
          <w:sz w:val="20"/>
          <w:szCs w:val="20"/>
        </w:rPr>
        <w:t>s</w:t>
      </w:r>
      <w:r>
        <w:rPr>
          <w:rFonts w:ascii="Arial" w:hAnsi="Arial" w:cs="Arial"/>
          <w:sz w:val="20"/>
          <w:szCs w:val="20"/>
        </w:rPr>
        <w:t xml:space="preserve"> that will support or build capacity of schools identified by Oregon Department of Education that ha</w:t>
      </w:r>
      <w:r w:rsidR="00966D5A">
        <w:rPr>
          <w:rFonts w:ascii="Arial" w:hAnsi="Arial" w:cs="Arial"/>
          <w:sz w:val="20"/>
          <w:szCs w:val="20"/>
        </w:rPr>
        <w:t>ve</w:t>
      </w:r>
      <w:r>
        <w:rPr>
          <w:rFonts w:ascii="Arial" w:hAnsi="Arial" w:cs="Arial"/>
          <w:sz w:val="20"/>
          <w:szCs w:val="20"/>
        </w:rPr>
        <w:t xml:space="preserve"> received approval from the federal Department of Education of its request for Elementary and Secondary Education Act flexibility, including those schools taking part in the federal interagency initiative, Together for Tomorrow.</w:t>
      </w:r>
    </w:p>
    <w:p w14:paraId="4F395748" w14:textId="6550046C" w:rsidR="00DF7A12" w:rsidRDefault="00DF7A12" w:rsidP="00EF79A2">
      <w:pPr>
        <w:pStyle w:val="ListParagraph"/>
        <w:numPr>
          <w:ilvl w:val="0"/>
          <w:numId w:val="49"/>
        </w:numPr>
        <w:rPr>
          <w:rFonts w:ascii="Arial" w:hAnsi="Arial" w:cs="Arial"/>
          <w:sz w:val="20"/>
          <w:szCs w:val="20"/>
        </w:rPr>
      </w:pPr>
      <w:r>
        <w:rPr>
          <w:rFonts w:ascii="Arial" w:hAnsi="Arial" w:cs="Arial"/>
          <w:sz w:val="20"/>
          <w:szCs w:val="20"/>
        </w:rPr>
        <w:t>Proposals that effectively introduces or expands science, technology, engineering, and math education (STEM) in targeted schools.</w:t>
      </w:r>
    </w:p>
    <w:p w14:paraId="65D6322E" w14:textId="15741155" w:rsidR="00DF7A12" w:rsidRPr="00EF79A2" w:rsidRDefault="00424642" w:rsidP="00EF79A2">
      <w:pPr>
        <w:pStyle w:val="ListParagraph"/>
        <w:numPr>
          <w:ilvl w:val="0"/>
          <w:numId w:val="49"/>
        </w:numPr>
        <w:rPr>
          <w:rFonts w:ascii="Arial" w:hAnsi="Arial" w:cs="Arial"/>
          <w:sz w:val="20"/>
          <w:szCs w:val="20"/>
        </w:rPr>
      </w:pPr>
      <w:r>
        <w:rPr>
          <w:rFonts w:ascii="Arial" w:hAnsi="Arial" w:cs="Arial"/>
          <w:sz w:val="20"/>
          <w:szCs w:val="20"/>
        </w:rPr>
        <w:t>Proposals that recruit</w:t>
      </w:r>
      <w:r w:rsidR="00DF7A12">
        <w:rPr>
          <w:rFonts w:ascii="Arial" w:hAnsi="Arial" w:cs="Arial"/>
          <w:sz w:val="20"/>
          <w:szCs w:val="20"/>
        </w:rPr>
        <w:t xml:space="preserve"> veterans as VISTA members, volunteers, or projects that serve veterans and military families.</w:t>
      </w:r>
    </w:p>
    <w:p w14:paraId="2FBB9956" w14:textId="77777777" w:rsidR="00EF79A2" w:rsidRDefault="00EF79A2" w:rsidP="00EF79A2">
      <w:pPr>
        <w:rPr>
          <w:rFonts w:ascii="Arial" w:hAnsi="Arial" w:cs="Arial"/>
          <w:sz w:val="20"/>
          <w:szCs w:val="20"/>
        </w:rPr>
      </w:pPr>
    </w:p>
    <w:p w14:paraId="518679C8" w14:textId="72683875" w:rsidR="00DF7A12" w:rsidRDefault="00DF7A12" w:rsidP="00EF79A2">
      <w:pPr>
        <w:rPr>
          <w:rFonts w:ascii="Arial" w:hAnsi="Arial" w:cs="Arial"/>
          <w:sz w:val="20"/>
          <w:szCs w:val="20"/>
        </w:rPr>
      </w:pPr>
      <w:r>
        <w:rPr>
          <w:rFonts w:ascii="Arial" w:hAnsi="Arial" w:cs="Arial"/>
          <w:sz w:val="20"/>
          <w:szCs w:val="20"/>
        </w:rPr>
        <w:t xml:space="preserve">In Oregon, the CNCS </w:t>
      </w:r>
      <w:r w:rsidR="008C04FB">
        <w:rPr>
          <w:rFonts w:ascii="Arial" w:hAnsi="Arial" w:cs="Arial"/>
          <w:sz w:val="20"/>
          <w:szCs w:val="20"/>
        </w:rPr>
        <w:t xml:space="preserve">prioritized schools can be found </w:t>
      </w:r>
      <w:hyperlink r:id="rId15" w:history="1">
        <w:r w:rsidR="008C04FB" w:rsidRPr="008C04FB">
          <w:rPr>
            <w:rStyle w:val="Hyperlink"/>
            <w:rFonts w:ascii="Arial" w:hAnsi="Arial" w:cs="Arial"/>
            <w:sz w:val="20"/>
            <w:szCs w:val="20"/>
          </w:rPr>
          <w:t>here</w:t>
        </w:r>
      </w:hyperlink>
      <w:r w:rsidR="008C04FB">
        <w:rPr>
          <w:rFonts w:ascii="Arial" w:hAnsi="Arial" w:cs="Arial"/>
          <w:sz w:val="20"/>
          <w:szCs w:val="20"/>
        </w:rPr>
        <w:t>.</w:t>
      </w:r>
    </w:p>
    <w:p w14:paraId="0597A4A7" w14:textId="77777777" w:rsidR="004A0748" w:rsidRDefault="004A0748" w:rsidP="00EF79A2">
      <w:pPr>
        <w:rPr>
          <w:rFonts w:ascii="Arial" w:hAnsi="Arial" w:cs="Arial"/>
          <w:sz w:val="20"/>
          <w:szCs w:val="20"/>
        </w:rPr>
      </w:pPr>
    </w:p>
    <w:p w14:paraId="2594478D" w14:textId="4B36B766" w:rsidR="004A0748" w:rsidRDefault="004A0748" w:rsidP="00EF79A2">
      <w:pPr>
        <w:rPr>
          <w:rFonts w:ascii="Arial" w:hAnsi="Arial" w:cs="Arial"/>
          <w:sz w:val="20"/>
          <w:szCs w:val="20"/>
        </w:rPr>
      </w:pPr>
      <w:r>
        <w:rPr>
          <w:rFonts w:ascii="Arial" w:hAnsi="Arial" w:cs="Arial"/>
          <w:sz w:val="20"/>
          <w:szCs w:val="20"/>
        </w:rPr>
        <w:t xml:space="preserve">Appropriate activities in the Education priority area include school readiness, </w:t>
      </w:r>
      <w:r w:rsidR="00966D5A">
        <w:rPr>
          <w:rFonts w:ascii="Arial" w:hAnsi="Arial" w:cs="Arial"/>
          <w:sz w:val="20"/>
          <w:szCs w:val="20"/>
        </w:rPr>
        <w:t>K</w:t>
      </w:r>
      <w:r>
        <w:rPr>
          <w:rFonts w:ascii="Arial" w:hAnsi="Arial" w:cs="Arial"/>
          <w:sz w:val="20"/>
          <w:szCs w:val="20"/>
        </w:rPr>
        <w:t>-12 success, and post-secondary success.</w:t>
      </w:r>
    </w:p>
    <w:p w14:paraId="65397280" w14:textId="77777777" w:rsidR="00EF79A2" w:rsidRPr="00EF79A2" w:rsidRDefault="00EF79A2" w:rsidP="00EF79A2">
      <w:pPr>
        <w:rPr>
          <w:rFonts w:ascii="Arial" w:hAnsi="Arial" w:cs="Arial"/>
          <w:sz w:val="20"/>
          <w:szCs w:val="20"/>
        </w:rPr>
      </w:pPr>
    </w:p>
    <w:p w14:paraId="3423FE32" w14:textId="7EEBEBFB" w:rsidR="00EF79A2" w:rsidRDefault="004A0748" w:rsidP="00E45C76">
      <w:pPr>
        <w:rPr>
          <w:rFonts w:ascii="Arial" w:hAnsi="Arial" w:cs="Arial"/>
          <w:b/>
          <w:sz w:val="20"/>
          <w:szCs w:val="20"/>
        </w:rPr>
      </w:pPr>
      <w:r>
        <w:rPr>
          <w:rFonts w:ascii="Arial" w:hAnsi="Arial" w:cs="Arial"/>
          <w:b/>
          <w:sz w:val="20"/>
          <w:szCs w:val="20"/>
        </w:rPr>
        <w:t>Theory of Change</w:t>
      </w:r>
    </w:p>
    <w:p w14:paraId="07A6C745" w14:textId="77777777" w:rsidR="00A55E80" w:rsidRDefault="00A55E80" w:rsidP="00E45C76">
      <w:pPr>
        <w:rPr>
          <w:rFonts w:ascii="Arial" w:hAnsi="Arial" w:cs="Arial"/>
          <w:b/>
          <w:sz w:val="20"/>
          <w:szCs w:val="20"/>
        </w:rPr>
      </w:pPr>
    </w:p>
    <w:p w14:paraId="24374489" w14:textId="148A79B9" w:rsidR="00A55E80" w:rsidRPr="00A55E80" w:rsidRDefault="00A55E80" w:rsidP="00E45C76">
      <w:pPr>
        <w:rPr>
          <w:rFonts w:ascii="Arial" w:hAnsi="Arial" w:cs="Arial"/>
          <w:sz w:val="20"/>
          <w:szCs w:val="20"/>
        </w:rPr>
      </w:pPr>
      <w:r>
        <w:rPr>
          <w:rFonts w:ascii="Arial" w:hAnsi="Arial" w:cs="Arial"/>
          <w:sz w:val="20"/>
          <w:szCs w:val="20"/>
        </w:rPr>
        <w:t xml:space="preserve">Given the focus of VISTA resources on capacity building as opposed to direct service, a social </w:t>
      </w:r>
      <w:proofErr w:type="gramStart"/>
      <w:r>
        <w:rPr>
          <w:rFonts w:ascii="Arial" w:hAnsi="Arial" w:cs="Arial"/>
          <w:sz w:val="20"/>
          <w:szCs w:val="20"/>
        </w:rPr>
        <w:t>determinants</w:t>
      </w:r>
      <w:proofErr w:type="gramEnd"/>
      <w:r>
        <w:rPr>
          <w:rFonts w:ascii="Arial" w:hAnsi="Arial" w:cs="Arial"/>
          <w:sz w:val="20"/>
          <w:szCs w:val="20"/>
        </w:rPr>
        <w:t xml:space="preserve"> of health framework is helpful in thinking about structuring your VISTA program. </w:t>
      </w:r>
      <w:r w:rsidR="00966D5A">
        <w:rPr>
          <w:rFonts w:ascii="Arial" w:hAnsi="Arial" w:cs="Arial"/>
          <w:color w:val="000000"/>
          <w:sz w:val="20"/>
          <w:szCs w:val="20"/>
        </w:rPr>
        <w:t>S</w:t>
      </w:r>
      <w:r w:rsidRPr="00A55E80">
        <w:rPr>
          <w:rFonts w:ascii="Arial" w:hAnsi="Arial" w:cs="Arial"/>
          <w:color w:val="000000"/>
          <w:sz w:val="20"/>
          <w:szCs w:val="20"/>
        </w:rPr>
        <w:t>ocial determinants are the conditions and circumstances in which people are born, grow, live, work and age, and are key factors in how populations experience equity or inequity. Examples include: housing, transportation, education, dignity and respect, social supports/networks, health care, race/ethnicity, wealth and income development, and public safety, to name a few.</w:t>
      </w:r>
      <w:r w:rsidR="00966D5A">
        <w:rPr>
          <w:rFonts w:ascii="Arial" w:hAnsi="Arial" w:cs="Arial"/>
          <w:color w:val="000000"/>
          <w:sz w:val="20"/>
          <w:szCs w:val="20"/>
        </w:rPr>
        <w:t xml:space="preserve"> </w:t>
      </w:r>
      <w:r>
        <w:rPr>
          <w:rFonts w:ascii="Arial" w:hAnsi="Arial" w:cs="Arial"/>
          <w:color w:val="000000"/>
          <w:sz w:val="20"/>
          <w:szCs w:val="20"/>
        </w:rPr>
        <w:t>Thinking about how to improve the conditions at their roots will help identify important actions and projects that move “upstream” meaning from direct</w:t>
      </w:r>
      <w:r w:rsidR="00966D5A">
        <w:rPr>
          <w:rFonts w:ascii="Arial" w:hAnsi="Arial" w:cs="Arial"/>
          <w:color w:val="000000"/>
          <w:sz w:val="20"/>
          <w:szCs w:val="20"/>
        </w:rPr>
        <w:t xml:space="preserve"> service to capacity building. </w:t>
      </w:r>
      <w:r>
        <w:rPr>
          <w:rFonts w:ascii="Arial" w:hAnsi="Arial" w:cs="Arial"/>
          <w:color w:val="000000"/>
          <w:sz w:val="20"/>
          <w:szCs w:val="20"/>
        </w:rPr>
        <w:t xml:space="preserve">Below is a graphic model of the difference between direct service (downstream) and capacity building (upstream) </w:t>
      </w:r>
      <w:proofErr w:type="gramStart"/>
      <w:r>
        <w:rPr>
          <w:rFonts w:ascii="Arial" w:hAnsi="Arial" w:cs="Arial"/>
          <w:color w:val="000000"/>
          <w:sz w:val="20"/>
          <w:szCs w:val="20"/>
        </w:rPr>
        <w:t>activities.</w:t>
      </w:r>
      <w:proofErr w:type="gramEnd"/>
    </w:p>
    <w:p w14:paraId="2B4B2898" w14:textId="0C9AD5CD" w:rsidR="005B7A8C" w:rsidRDefault="00A55E80" w:rsidP="00E45C76">
      <w:pPr>
        <w:rPr>
          <w:rFonts w:ascii="Arial" w:hAnsi="Arial" w:cs="Arial"/>
          <w:b/>
          <w:sz w:val="20"/>
          <w:szCs w:val="20"/>
        </w:rPr>
      </w:pPr>
      <w:r w:rsidRPr="00A55E80">
        <w:rPr>
          <w:rFonts w:ascii="Arial" w:hAnsi="Arial" w:cs="Arial"/>
          <w:b/>
          <w:noProof/>
          <w:sz w:val="20"/>
          <w:szCs w:val="20"/>
        </w:rPr>
        <w:drawing>
          <wp:inline distT="0" distB="0" distL="0" distR="0" wp14:anchorId="2B08D0EC" wp14:editId="7F64825B">
            <wp:extent cx="5143500" cy="4686300"/>
            <wp:effectExtent l="0" t="0" r="12700" b="12700"/>
            <wp:docPr id="389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14" name="Picture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4686300"/>
                    </a:xfrm>
                    <a:prstGeom prst="rect">
                      <a:avLst/>
                    </a:prstGeom>
                    <a:noFill/>
                    <a:ln>
                      <a:noFill/>
                    </a:ln>
                    <a:extLst/>
                  </pic:spPr>
                </pic:pic>
              </a:graphicData>
            </a:graphic>
          </wp:inline>
        </w:drawing>
      </w:r>
    </w:p>
    <w:p w14:paraId="7D610BAF" w14:textId="13CCB7AA" w:rsidR="005B7A8C" w:rsidRDefault="005B7A8C" w:rsidP="00E45C76">
      <w:pPr>
        <w:rPr>
          <w:rFonts w:ascii="Arial" w:hAnsi="Arial" w:cs="Arial"/>
          <w:b/>
          <w:sz w:val="20"/>
          <w:szCs w:val="20"/>
        </w:rPr>
      </w:pPr>
      <w:r>
        <w:rPr>
          <w:rFonts w:ascii="Arial" w:hAnsi="Arial" w:cs="Arial"/>
          <w:b/>
          <w:sz w:val="20"/>
          <w:szCs w:val="20"/>
        </w:rPr>
        <w:t>Assessing Impact</w:t>
      </w:r>
    </w:p>
    <w:p w14:paraId="76AFC32B" w14:textId="77777777" w:rsidR="005B7A8C" w:rsidRDefault="005B7A8C" w:rsidP="00E45C76">
      <w:pPr>
        <w:rPr>
          <w:rFonts w:ascii="Arial" w:hAnsi="Arial" w:cs="Arial"/>
          <w:b/>
          <w:sz w:val="20"/>
          <w:szCs w:val="20"/>
        </w:rPr>
      </w:pPr>
    </w:p>
    <w:p w14:paraId="1CADCE47" w14:textId="1FB7DC89" w:rsidR="00A55E80" w:rsidRDefault="00A55E80" w:rsidP="00E45C76">
      <w:pPr>
        <w:rPr>
          <w:rFonts w:ascii="Arial" w:hAnsi="Arial" w:cs="Arial"/>
          <w:sz w:val="20"/>
          <w:szCs w:val="20"/>
        </w:rPr>
      </w:pPr>
      <w:r>
        <w:rPr>
          <w:rFonts w:ascii="Arial" w:hAnsi="Arial" w:cs="Arial"/>
          <w:sz w:val="20"/>
          <w:szCs w:val="20"/>
        </w:rPr>
        <w:t>As campuses develop t</w:t>
      </w:r>
      <w:r w:rsidR="007537A3">
        <w:rPr>
          <w:rFonts w:ascii="Arial" w:hAnsi="Arial" w:cs="Arial"/>
          <w:sz w:val="20"/>
          <w:szCs w:val="20"/>
        </w:rPr>
        <w:t>heir applications they should consider which CNCS outcomes their program will report on to build the strongest prog</w:t>
      </w:r>
      <w:r w:rsidR="00966D5A">
        <w:rPr>
          <w:rFonts w:ascii="Arial" w:hAnsi="Arial" w:cs="Arial"/>
          <w:sz w:val="20"/>
          <w:szCs w:val="20"/>
        </w:rPr>
        <w:t xml:space="preserve">ram models possible. </w:t>
      </w:r>
      <w:r w:rsidR="007537A3">
        <w:rPr>
          <w:rFonts w:ascii="Arial" w:hAnsi="Arial" w:cs="Arial"/>
          <w:sz w:val="20"/>
          <w:szCs w:val="20"/>
        </w:rPr>
        <w:t xml:space="preserve">Below are the CNCS outcomes most Oregon Campus Compact programs should feed into in the Education Focus Area.  If you are applying in another CNCS priority area those performance measures can be found </w:t>
      </w:r>
      <w:hyperlink r:id="rId17" w:history="1">
        <w:r w:rsidR="007537A3" w:rsidRPr="007537A3">
          <w:rPr>
            <w:rStyle w:val="Hyperlink"/>
            <w:rFonts w:ascii="Arial" w:hAnsi="Arial" w:cs="Arial"/>
            <w:sz w:val="20"/>
            <w:szCs w:val="20"/>
          </w:rPr>
          <w:t>here</w:t>
        </w:r>
      </w:hyperlink>
      <w:r w:rsidR="007537A3">
        <w:rPr>
          <w:rFonts w:ascii="Arial" w:hAnsi="Arial" w:cs="Arial"/>
          <w:sz w:val="20"/>
          <w:szCs w:val="20"/>
        </w:rPr>
        <w:t>.</w:t>
      </w:r>
    </w:p>
    <w:p w14:paraId="2D41F901" w14:textId="77777777" w:rsidR="007537A3" w:rsidRPr="00A55E80" w:rsidRDefault="007537A3" w:rsidP="00E45C76">
      <w:pPr>
        <w:rPr>
          <w:rFonts w:ascii="Arial" w:hAnsi="Arial" w:cs="Arial"/>
          <w:sz w:val="20"/>
          <w:szCs w:val="20"/>
        </w:rPr>
      </w:pPr>
    </w:p>
    <w:p w14:paraId="3ED147FD" w14:textId="15299116" w:rsidR="005B7A8C" w:rsidRPr="00E90E71" w:rsidRDefault="005B7A8C" w:rsidP="00E90E71">
      <w:pPr>
        <w:rPr>
          <w:rFonts w:ascii="Arial" w:hAnsi="Arial" w:cs="Arial"/>
          <w:b/>
          <w:sz w:val="20"/>
          <w:szCs w:val="20"/>
        </w:rPr>
      </w:pPr>
      <w:proofErr w:type="gramStart"/>
      <w:r w:rsidRPr="00E90E71">
        <w:rPr>
          <w:rFonts w:ascii="Arial" w:hAnsi="Arial" w:cs="Arial"/>
          <w:b/>
          <w:sz w:val="20"/>
          <w:szCs w:val="20"/>
        </w:rPr>
        <w:t>Percent of children that demonstrated gains in school readiness.</w:t>
      </w:r>
      <w:proofErr w:type="gramEnd"/>
    </w:p>
    <w:p w14:paraId="7DC383A8" w14:textId="77777777" w:rsidR="005B7A8C" w:rsidRPr="00E90E71" w:rsidRDefault="005B7A8C" w:rsidP="005B7A8C">
      <w:pPr>
        <w:widowControl w:val="0"/>
        <w:numPr>
          <w:ilvl w:val="0"/>
          <w:numId w:val="50"/>
        </w:numPr>
        <w:tabs>
          <w:tab w:val="left" w:pos="220"/>
          <w:tab w:val="left" w:pos="720"/>
        </w:tabs>
        <w:autoSpaceDE w:val="0"/>
        <w:autoSpaceDN w:val="0"/>
        <w:adjustRightInd w:val="0"/>
        <w:ind w:hanging="720"/>
        <w:rPr>
          <w:rFonts w:ascii="Arial" w:hAnsi="Arial" w:cs="Arial"/>
          <w:sz w:val="20"/>
          <w:szCs w:val="20"/>
        </w:rPr>
      </w:pPr>
      <w:r w:rsidRPr="00E90E71">
        <w:rPr>
          <w:rFonts w:ascii="Arial" w:hAnsi="Arial" w:cs="Arial"/>
          <w:sz w:val="20"/>
          <w:szCs w:val="20"/>
        </w:rPr>
        <w:t>ED21: Number of children that completed participation in CNCS-supported early childhood education programs.</w:t>
      </w:r>
    </w:p>
    <w:p w14:paraId="509EC090" w14:textId="77777777" w:rsidR="005B7A8C" w:rsidRPr="00E90E71" w:rsidRDefault="005B7A8C" w:rsidP="005B7A8C">
      <w:pPr>
        <w:widowControl w:val="0"/>
        <w:numPr>
          <w:ilvl w:val="0"/>
          <w:numId w:val="50"/>
        </w:numPr>
        <w:tabs>
          <w:tab w:val="left" w:pos="220"/>
          <w:tab w:val="left" w:pos="720"/>
        </w:tabs>
        <w:autoSpaceDE w:val="0"/>
        <w:autoSpaceDN w:val="0"/>
        <w:adjustRightInd w:val="0"/>
        <w:ind w:hanging="720"/>
        <w:rPr>
          <w:rFonts w:ascii="Arial" w:hAnsi="Arial" w:cs="Arial"/>
          <w:sz w:val="20"/>
          <w:szCs w:val="20"/>
        </w:rPr>
      </w:pPr>
      <w:r w:rsidRPr="00E90E71">
        <w:rPr>
          <w:rFonts w:ascii="Arial" w:hAnsi="Arial" w:cs="Arial"/>
          <w:sz w:val="20"/>
          <w:szCs w:val="20"/>
        </w:rPr>
        <w:t>ED23: Number of children demonstrating gains in school readiness in terms of social and/or emotional development.</w:t>
      </w:r>
    </w:p>
    <w:p w14:paraId="754E29F4" w14:textId="77777777" w:rsidR="005B7A8C" w:rsidRPr="00E90E71" w:rsidRDefault="005B7A8C" w:rsidP="005B7A8C">
      <w:pPr>
        <w:widowControl w:val="0"/>
        <w:numPr>
          <w:ilvl w:val="0"/>
          <w:numId w:val="50"/>
        </w:numPr>
        <w:tabs>
          <w:tab w:val="left" w:pos="220"/>
          <w:tab w:val="left" w:pos="720"/>
        </w:tabs>
        <w:autoSpaceDE w:val="0"/>
        <w:autoSpaceDN w:val="0"/>
        <w:adjustRightInd w:val="0"/>
        <w:ind w:hanging="720"/>
        <w:rPr>
          <w:rFonts w:ascii="Arial" w:hAnsi="Arial" w:cs="Arial"/>
          <w:sz w:val="20"/>
          <w:szCs w:val="20"/>
        </w:rPr>
      </w:pPr>
      <w:r w:rsidRPr="00E90E71">
        <w:rPr>
          <w:rFonts w:ascii="Arial" w:hAnsi="Arial" w:cs="Arial"/>
          <w:sz w:val="20"/>
          <w:szCs w:val="20"/>
        </w:rPr>
        <w:t>ED24: Number of children demonstrating gains in school readiness in terms of literacy skills.</w:t>
      </w:r>
    </w:p>
    <w:p w14:paraId="52AC6715" w14:textId="77777777" w:rsidR="005B7A8C" w:rsidRPr="00E90E71" w:rsidRDefault="005B7A8C" w:rsidP="005B7A8C">
      <w:pPr>
        <w:widowControl w:val="0"/>
        <w:numPr>
          <w:ilvl w:val="0"/>
          <w:numId w:val="50"/>
        </w:numPr>
        <w:tabs>
          <w:tab w:val="left" w:pos="220"/>
          <w:tab w:val="left" w:pos="720"/>
        </w:tabs>
        <w:autoSpaceDE w:val="0"/>
        <w:autoSpaceDN w:val="0"/>
        <w:adjustRightInd w:val="0"/>
        <w:ind w:hanging="720"/>
        <w:rPr>
          <w:rFonts w:ascii="Arial" w:hAnsi="Arial" w:cs="Arial"/>
          <w:sz w:val="20"/>
          <w:szCs w:val="20"/>
        </w:rPr>
      </w:pPr>
      <w:r w:rsidRPr="00E90E71">
        <w:rPr>
          <w:rFonts w:ascii="Arial" w:hAnsi="Arial" w:cs="Arial"/>
          <w:sz w:val="20"/>
          <w:szCs w:val="20"/>
        </w:rPr>
        <w:t>ED25: Number of children demonstrating gains in school readiness in terms of numeracy (math) skills.</w:t>
      </w:r>
    </w:p>
    <w:p w14:paraId="3AFB6AC5" w14:textId="1DF14456" w:rsidR="005B7A8C" w:rsidRPr="00E90E71" w:rsidRDefault="00A55E80" w:rsidP="00E90E71">
      <w:pPr>
        <w:rPr>
          <w:rFonts w:ascii="Arial" w:hAnsi="Arial" w:cs="Arial"/>
          <w:b/>
          <w:sz w:val="20"/>
          <w:szCs w:val="20"/>
        </w:rPr>
      </w:pPr>
      <w:r>
        <w:br/>
      </w:r>
      <w:r w:rsidR="005B7A8C" w:rsidRPr="00E90E71">
        <w:rPr>
          <w:rFonts w:ascii="Arial" w:hAnsi="Arial" w:cs="Arial"/>
          <w:b/>
          <w:sz w:val="20"/>
          <w:szCs w:val="20"/>
        </w:rPr>
        <w:t>Percent of students served by or serving in CNCS-supported programs that demonstrated improved academic performance (including the percent meeting state proficiency levels in literacy and/or math, or whose scores on state standardized tests improved).</w:t>
      </w:r>
    </w:p>
    <w:p w14:paraId="5A3BCEBF" w14:textId="77777777" w:rsidR="005B7A8C" w:rsidRPr="005B7A8C" w:rsidRDefault="005B7A8C" w:rsidP="005B7A8C">
      <w:pPr>
        <w:widowControl w:val="0"/>
        <w:numPr>
          <w:ilvl w:val="0"/>
          <w:numId w:val="51"/>
        </w:numPr>
        <w:tabs>
          <w:tab w:val="left" w:pos="220"/>
          <w:tab w:val="left" w:pos="720"/>
        </w:tabs>
        <w:autoSpaceDE w:val="0"/>
        <w:autoSpaceDN w:val="0"/>
        <w:adjustRightInd w:val="0"/>
        <w:ind w:hanging="720"/>
        <w:rPr>
          <w:rFonts w:ascii="Arial" w:hAnsi="Arial" w:cs="Arial"/>
          <w:sz w:val="20"/>
          <w:szCs w:val="20"/>
        </w:rPr>
      </w:pPr>
      <w:r w:rsidRPr="005B7A8C">
        <w:rPr>
          <w:rFonts w:ascii="Arial" w:hAnsi="Arial" w:cs="Arial"/>
          <w:sz w:val="20"/>
          <w:szCs w:val="20"/>
        </w:rPr>
        <w:t>ED2: Number of students that completed participation in CNCS-supported K-12 education programs.</w:t>
      </w:r>
    </w:p>
    <w:p w14:paraId="437764A8" w14:textId="77777777" w:rsidR="005B7A8C" w:rsidRPr="005B7A8C" w:rsidRDefault="005B7A8C" w:rsidP="005B7A8C">
      <w:pPr>
        <w:widowControl w:val="0"/>
        <w:numPr>
          <w:ilvl w:val="0"/>
          <w:numId w:val="51"/>
        </w:numPr>
        <w:tabs>
          <w:tab w:val="left" w:pos="220"/>
          <w:tab w:val="left" w:pos="720"/>
        </w:tabs>
        <w:autoSpaceDE w:val="0"/>
        <w:autoSpaceDN w:val="0"/>
        <w:adjustRightInd w:val="0"/>
        <w:ind w:hanging="720"/>
        <w:rPr>
          <w:rFonts w:ascii="Arial" w:hAnsi="Arial" w:cs="Arial"/>
          <w:sz w:val="20"/>
          <w:szCs w:val="20"/>
        </w:rPr>
      </w:pPr>
      <w:r w:rsidRPr="005B7A8C">
        <w:rPr>
          <w:rFonts w:ascii="Arial" w:hAnsi="Arial" w:cs="Arial"/>
          <w:sz w:val="20"/>
          <w:szCs w:val="20"/>
        </w:rPr>
        <w:t xml:space="preserve">ED4A: Number of disadvantaged youth/mentor matches that were sustained by the CNCS-supported </w:t>
      </w:r>
      <w:proofErr w:type="gramStart"/>
      <w:r w:rsidRPr="005B7A8C">
        <w:rPr>
          <w:rFonts w:ascii="Arial" w:hAnsi="Arial" w:cs="Arial"/>
          <w:sz w:val="20"/>
          <w:szCs w:val="20"/>
        </w:rPr>
        <w:t>program</w:t>
      </w:r>
      <w:proofErr w:type="gramEnd"/>
      <w:r w:rsidRPr="005B7A8C">
        <w:rPr>
          <w:rFonts w:ascii="Arial" w:hAnsi="Arial" w:cs="Arial"/>
          <w:sz w:val="20"/>
          <w:szCs w:val="20"/>
        </w:rPr>
        <w:t xml:space="preserve"> for at least the required time period.</w:t>
      </w:r>
    </w:p>
    <w:p w14:paraId="565D50C1" w14:textId="77777777" w:rsidR="005B7A8C" w:rsidRPr="005B7A8C" w:rsidRDefault="005B7A8C" w:rsidP="005B7A8C">
      <w:pPr>
        <w:widowControl w:val="0"/>
        <w:numPr>
          <w:ilvl w:val="0"/>
          <w:numId w:val="51"/>
        </w:numPr>
        <w:tabs>
          <w:tab w:val="left" w:pos="220"/>
          <w:tab w:val="left" w:pos="720"/>
        </w:tabs>
        <w:autoSpaceDE w:val="0"/>
        <w:autoSpaceDN w:val="0"/>
        <w:adjustRightInd w:val="0"/>
        <w:ind w:hanging="720"/>
        <w:rPr>
          <w:rFonts w:ascii="Arial" w:hAnsi="Arial" w:cs="Arial"/>
          <w:sz w:val="20"/>
          <w:szCs w:val="20"/>
        </w:rPr>
      </w:pPr>
      <w:r w:rsidRPr="005B7A8C">
        <w:rPr>
          <w:rFonts w:ascii="Arial" w:hAnsi="Arial" w:cs="Arial"/>
          <w:sz w:val="20"/>
          <w:szCs w:val="20"/>
        </w:rPr>
        <w:t>ED5: Number of students with improved academic performance in literacy and/or math.</w:t>
      </w:r>
    </w:p>
    <w:p w14:paraId="54EFE024" w14:textId="4BD74639" w:rsidR="005B7A8C" w:rsidRPr="00E90E71" w:rsidRDefault="00A55E80" w:rsidP="00E90E71">
      <w:pPr>
        <w:rPr>
          <w:rFonts w:ascii="Arial" w:hAnsi="Arial" w:cs="Arial"/>
          <w:b/>
          <w:sz w:val="20"/>
          <w:szCs w:val="20"/>
        </w:rPr>
      </w:pPr>
      <w:r>
        <w:br/>
      </w:r>
      <w:r w:rsidR="005B7A8C" w:rsidRPr="00E90E71">
        <w:rPr>
          <w:rFonts w:ascii="Arial" w:hAnsi="Arial" w:cs="Arial"/>
          <w:b/>
          <w:sz w:val="20"/>
          <w:szCs w:val="20"/>
        </w:rPr>
        <w:t xml:space="preserve">Percent of students served by CNCS-supported programs, or engaged in CNCS-supported </w:t>
      </w:r>
      <w:proofErr w:type="gramStart"/>
      <w:r w:rsidR="005B7A8C" w:rsidRPr="00E90E71">
        <w:rPr>
          <w:rFonts w:ascii="Arial" w:hAnsi="Arial" w:cs="Arial"/>
          <w:b/>
          <w:sz w:val="20"/>
          <w:szCs w:val="20"/>
        </w:rPr>
        <w:t>service-learning</w:t>
      </w:r>
      <w:proofErr w:type="gramEnd"/>
      <w:r w:rsidR="005B7A8C" w:rsidRPr="00E90E71">
        <w:rPr>
          <w:rFonts w:ascii="Arial" w:hAnsi="Arial" w:cs="Arial"/>
          <w:b/>
          <w:sz w:val="20"/>
          <w:szCs w:val="20"/>
        </w:rPr>
        <w:t>, that demonstrated improved academic engagement.</w:t>
      </w:r>
    </w:p>
    <w:p w14:paraId="1176B1BA" w14:textId="77777777" w:rsidR="005B7A8C" w:rsidRPr="005B7A8C" w:rsidRDefault="005B7A8C" w:rsidP="005B7A8C">
      <w:pPr>
        <w:widowControl w:val="0"/>
        <w:numPr>
          <w:ilvl w:val="0"/>
          <w:numId w:val="52"/>
        </w:numPr>
        <w:tabs>
          <w:tab w:val="left" w:pos="220"/>
          <w:tab w:val="left" w:pos="720"/>
        </w:tabs>
        <w:autoSpaceDE w:val="0"/>
        <w:autoSpaceDN w:val="0"/>
        <w:adjustRightInd w:val="0"/>
        <w:ind w:hanging="720"/>
        <w:rPr>
          <w:rFonts w:ascii="Arial" w:hAnsi="Arial" w:cs="Arial"/>
          <w:sz w:val="20"/>
          <w:szCs w:val="20"/>
        </w:rPr>
      </w:pPr>
      <w:r w:rsidRPr="005B7A8C">
        <w:rPr>
          <w:rFonts w:ascii="Arial" w:hAnsi="Arial" w:cs="Arial"/>
          <w:sz w:val="20"/>
          <w:szCs w:val="20"/>
        </w:rPr>
        <w:t>ED2: Number of students that completed participation in CNCS-supported K-12 education programs.</w:t>
      </w:r>
    </w:p>
    <w:p w14:paraId="118CEE96" w14:textId="77777777" w:rsidR="005B7A8C" w:rsidRDefault="005B7A8C" w:rsidP="005B7A8C">
      <w:pPr>
        <w:widowControl w:val="0"/>
        <w:numPr>
          <w:ilvl w:val="0"/>
          <w:numId w:val="52"/>
        </w:numPr>
        <w:tabs>
          <w:tab w:val="left" w:pos="220"/>
          <w:tab w:val="left" w:pos="720"/>
        </w:tabs>
        <w:autoSpaceDE w:val="0"/>
        <w:autoSpaceDN w:val="0"/>
        <w:adjustRightInd w:val="0"/>
        <w:ind w:hanging="720"/>
        <w:rPr>
          <w:rFonts w:ascii="Arial" w:hAnsi="Arial" w:cs="Arial"/>
          <w:sz w:val="20"/>
          <w:szCs w:val="20"/>
        </w:rPr>
      </w:pPr>
      <w:r w:rsidRPr="005B7A8C">
        <w:rPr>
          <w:rFonts w:ascii="Arial" w:hAnsi="Arial" w:cs="Arial"/>
          <w:sz w:val="20"/>
          <w:szCs w:val="20"/>
        </w:rPr>
        <w:t xml:space="preserve">ED27: Number of students in grades K-12 that participated in the mentoring or tutoring or other education program, including CNCS-supported service learning, </w:t>
      </w:r>
      <w:proofErr w:type="gramStart"/>
      <w:r w:rsidRPr="005B7A8C">
        <w:rPr>
          <w:rFonts w:ascii="Arial" w:hAnsi="Arial" w:cs="Arial"/>
          <w:sz w:val="20"/>
          <w:szCs w:val="20"/>
        </w:rPr>
        <w:t>who</w:t>
      </w:r>
      <w:proofErr w:type="gramEnd"/>
      <w:r w:rsidRPr="005B7A8C">
        <w:rPr>
          <w:rFonts w:ascii="Arial" w:hAnsi="Arial" w:cs="Arial"/>
          <w:sz w:val="20"/>
          <w:szCs w:val="20"/>
        </w:rPr>
        <w:t xml:space="preserve"> demonstrated improved academic engagement.</w:t>
      </w:r>
    </w:p>
    <w:p w14:paraId="0F0A28D2" w14:textId="66A9A4F1" w:rsidR="005B7A8C" w:rsidRPr="005B7A8C" w:rsidRDefault="005B7A8C" w:rsidP="005B7A8C">
      <w:pPr>
        <w:widowControl w:val="0"/>
        <w:numPr>
          <w:ilvl w:val="0"/>
          <w:numId w:val="52"/>
        </w:numPr>
        <w:tabs>
          <w:tab w:val="left" w:pos="220"/>
          <w:tab w:val="left" w:pos="720"/>
        </w:tabs>
        <w:autoSpaceDE w:val="0"/>
        <w:autoSpaceDN w:val="0"/>
        <w:adjustRightInd w:val="0"/>
        <w:ind w:hanging="720"/>
        <w:rPr>
          <w:rFonts w:ascii="Arial" w:hAnsi="Arial" w:cs="Arial"/>
          <w:sz w:val="20"/>
          <w:szCs w:val="20"/>
        </w:rPr>
      </w:pPr>
      <w:r w:rsidRPr="005B7A8C">
        <w:rPr>
          <w:rFonts w:ascii="Arial" w:hAnsi="Arial" w:cs="Arial"/>
          <w:sz w:val="20"/>
          <w:szCs w:val="20"/>
        </w:rPr>
        <w:t>ED6: Number of youth that have improved their school attendance over the course of the CNCS-supported program's involvement with the student.</w:t>
      </w:r>
    </w:p>
    <w:p w14:paraId="447E88EC" w14:textId="175D5700" w:rsidR="003F4965" w:rsidRPr="004C60FE" w:rsidRDefault="00E45C76" w:rsidP="00E45C76">
      <w:pPr>
        <w:rPr>
          <w:rFonts w:ascii="Arial" w:hAnsi="Arial" w:cs="Arial"/>
          <w:sz w:val="20"/>
          <w:szCs w:val="20"/>
        </w:rPr>
      </w:pPr>
      <w:r w:rsidRPr="004C60FE">
        <w:rPr>
          <w:rFonts w:ascii="Arial" w:hAnsi="Arial" w:cs="Arial"/>
          <w:b/>
          <w:sz w:val="32"/>
          <w:szCs w:val="32"/>
        </w:rPr>
        <w:t>S</w:t>
      </w:r>
      <w:r w:rsidR="008F2253" w:rsidRPr="004C60FE">
        <w:rPr>
          <w:rFonts w:ascii="Arial" w:hAnsi="Arial" w:cs="Arial"/>
          <w:b/>
          <w:sz w:val="32"/>
          <w:szCs w:val="32"/>
        </w:rPr>
        <w:t>ection 4</w:t>
      </w:r>
      <w:r w:rsidR="003F4965" w:rsidRPr="004C60FE">
        <w:rPr>
          <w:rFonts w:ascii="Arial" w:hAnsi="Arial" w:cs="Arial"/>
          <w:b/>
          <w:sz w:val="32"/>
          <w:szCs w:val="32"/>
        </w:rPr>
        <w:t xml:space="preserve">: </w:t>
      </w:r>
      <w:r w:rsidR="008F2253" w:rsidRPr="004C60FE">
        <w:rPr>
          <w:rFonts w:ascii="Arial" w:hAnsi="Arial" w:cs="Arial"/>
          <w:b/>
          <w:sz w:val="32"/>
          <w:szCs w:val="32"/>
        </w:rPr>
        <w:t>Proposal</w:t>
      </w:r>
      <w:r w:rsidR="003F4965" w:rsidRPr="004C60FE">
        <w:rPr>
          <w:rFonts w:ascii="Arial" w:hAnsi="Arial" w:cs="Arial"/>
          <w:b/>
          <w:sz w:val="32"/>
          <w:szCs w:val="32"/>
        </w:rPr>
        <w:t xml:space="preserve"> Instructions </w:t>
      </w:r>
    </w:p>
    <w:p w14:paraId="45579E60" w14:textId="77777777" w:rsidR="003F4965" w:rsidRPr="004C60FE" w:rsidRDefault="003F4965" w:rsidP="003F4965">
      <w:pPr>
        <w:rPr>
          <w:rFonts w:ascii="Arial" w:hAnsi="Arial" w:cs="Arial"/>
          <w:sz w:val="20"/>
          <w:szCs w:val="20"/>
        </w:rPr>
      </w:pPr>
    </w:p>
    <w:p w14:paraId="4D639E25" w14:textId="65574081" w:rsidR="003F4965" w:rsidRPr="004C60FE" w:rsidRDefault="006D12EE" w:rsidP="003F4965">
      <w:pPr>
        <w:rPr>
          <w:rFonts w:ascii="Arial" w:hAnsi="Arial" w:cs="Arial"/>
          <w:sz w:val="20"/>
          <w:szCs w:val="20"/>
        </w:rPr>
      </w:pPr>
      <w:r w:rsidRPr="004C60FE">
        <w:rPr>
          <w:rFonts w:ascii="Arial" w:hAnsi="Arial" w:cs="Arial"/>
          <w:sz w:val="20"/>
          <w:szCs w:val="20"/>
        </w:rPr>
        <w:t>Complete p</w:t>
      </w:r>
      <w:r w:rsidR="003F4965" w:rsidRPr="004C60FE">
        <w:rPr>
          <w:rFonts w:ascii="Arial" w:hAnsi="Arial" w:cs="Arial"/>
          <w:sz w:val="20"/>
          <w:szCs w:val="20"/>
        </w:rPr>
        <w:t xml:space="preserve">roject narratives </w:t>
      </w:r>
      <w:r w:rsidRPr="004C60FE">
        <w:rPr>
          <w:rFonts w:ascii="Arial" w:hAnsi="Arial" w:cs="Arial"/>
          <w:sz w:val="20"/>
          <w:szCs w:val="20"/>
        </w:rPr>
        <w:t xml:space="preserve">in the template provided. </w:t>
      </w:r>
      <w:r w:rsidR="00390DEE" w:rsidRPr="004C60FE">
        <w:rPr>
          <w:rFonts w:ascii="Arial" w:hAnsi="Arial" w:cs="Arial"/>
          <w:sz w:val="20"/>
          <w:szCs w:val="20"/>
        </w:rPr>
        <w:t>Each section must not exceed 5</w:t>
      </w:r>
      <w:r w:rsidRPr="004C60FE">
        <w:rPr>
          <w:rFonts w:ascii="Arial" w:hAnsi="Arial" w:cs="Arial"/>
          <w:sz w:val="20"/>
          <w:szCs w:val="20"/>
        </w:rPr>
        <w:t>00 words. Be certain to include required attachments in addition to the narrative template</w:t>
      </w:r>
      <w:r w:rsidR="003F4965" w:rsidRPr="004C60FE">
        <w:rPr>
          <w:rFonts w:ascii="Arial" w:hAnsi="Arial" w:cs="Arial"/>
          <w:sz w:val="20"/>
          <w:szCs w:val="20"/>
        </w:rPr>
        <w:t xml:space="preserve"> </w:t>
      </w:r>
      <w:r w:rsidRPr="004C60FE">
        <w:rPr>
          <w:rFonts w:ascii="Arial" w:hAnsi="Arial" w:cs="Arial"/>
          <w:sz w:val="20"/>
          <w:szCs w:val="20"/>
        </w:rPr>
        <w:t>(</w:t>
      </w:r>
      <w:r w:rsidR="003F4965" w:rsidRPr="004C60FE">
        <w:rPr>
          <w:rFonts w:ascii="Arial" w:hAnsi="Arial" w:cs="Arial"/>
          <w:sz w:val="20"/>
          <w:szCs w:val="20"/>
        </w:rPr>
        <w:t>cover page, letters of support, VISTA Assignment Description</w:t>
      </w:r>
      <w:r w:rsidRPr="004C60FE">
        <w:rPr>
          <w:rFonts w:ascii="Arial" w:hAnsi="Arial" w:cs="Arial"/>
          <w:sz w:val="20"/>
          <w:szCs w:val="20"/>
        </w:rPr>
        <w:t xml:space="preserve"> (</w:t>
      </w:r>
      <w:r w:rsidR="004C60FE" w:rsidRPr="004C60FE">
        <w:rPr>
          <w:rFonts w:ascii="Arial" w:hAnsi="Arial" w:cs="Arial"/>
          <w:sz w:val="20"/>
          <w:szCs w:val="20"/>
        </w:rPr>
        <w:t>VAD</w:t>
      </w:r>
      <w:r w:rsidRPr="004C60FE">
        <w:rPr>
          <w:rFonts w:ascii="Arial" w:hAnsi="Arial" w:cs="Arial"/>
          <w:sz w:val="20"/>
          <w:szCs w:val="20"/>
        </w:rPr>
        <w:t>)</w:t>
      </w:r>
      <w:r w:rsidR="008F2253" w:rsidRPr="004C60FE">
        <w:rPr>
          <w:rFonts w:ascii="Arial" w:hAnsi="Arial" w:cs="Arial"/>
          <w:sz w:val="20"/>
          <w:szCs w:val="20"/>
        </w:rPr>
        <w:t>/</w:t>
      </w:r>
      <w:r w:rsidR="0075172A" w:rsidRPr="004C60FE">
        <w:rPr>
          <w:rFonts w:ascii="Arial" w:hAnsi="Arial" w:cs="Arial"/>
          <w:sz w:val="20"/>
          <w:szCs w:val="20"/>
        </w:rPr>
        <w:t>Work Plan</w:t>
      </w:r>
      <w:r w:rsidR="003F4965" w:rsidRPr="004C60FE">
        <w:rPr>
          <w:rFonts w:ascii="Arial" w:hAnsi="Arial" w:cs="Arial"/>
          <w:sz w:val="20"/>
          <w:szCs w:val="20"/>
        </w:rPr>
        <w:t xml:space="preserve">, position description, </w:t>
      </w:r>
      <w:r w:rsidRPr="004C60FE">
        <w:rPr>
          <w:rFonts w:ascii="Arial" w:hAnsi="Arial" w:cs="Arial"/>
          <w:sz w:val="20"/>
          <w:szCs w:val="20"/>
        </w:rPr>
        <w:t>etc.</w:t>
      </w:r>
      <w:r w:rsidR="003F4965" w:rsidRPr="004C60FE">
        <w:rPr>
          <w:rFonts w:ascii="Arial" w:hAnsi="Arial" w:cs="Arial"/>
          <w:sz w:val="20"/>
          <w:szCs w:val="20"/>
        </w:rPr>
        <w:t xml:space="preserve">). </w:t>
      </w:r>
    </w:p>
    <w:p w14:paraId="01B6C00C" w14:textId="77777777" w:rsidR="008F2253" w:rsidRPr="004C60FE" w:rsidRDefault="008F2253" w:rsidP="003F4965">
      <w:pPr>
        <w:rPr>
          <w:rFonts w:ascii="Arial" w:hAnsi="Arial" w:cs="Arial"/>
          <w:sz w:val="20"/>
          <w:szCs w:val="20"/>
        </w:rPr>
      </w:pPr>
    </w:p>
    <w:p w14:paraId="5AF22E3A" w14:textId="6B944151" w:rsidR="008F2253" w:rsidRPr="004C60FE" w:rsidRDefault="008F2253" w:rsidP="003F4965">
      <w:pPr>
        <w:rPr>
          <w:rFonts w:ascii="Arial" w:hAnsi="Arial" w:cs="Arial"/>
          <w:sz w:val="20"/>
          <w:szCs w:val="20"/>
        </w:rPr>
      </w:pPr>
      <w:r w:rsidRPr="004C60FE">
        <w:rPr>
          <w:rFonts w:ascii="Arial" w:hAnsi="Arial" w:cs="Arial"/>
          <w:sz w:val="20"/>
          <w:szCs w:val="20"/>
          <w:u w:val="single"/>
        </w:rPr>
        <w:t>New applicants</w:t>
      </w:r>
      <w:r w:rsidRPr="004C60FE">
        <w:rPr>
          <w:rFonts w:ascii="Arial" w:hAnsi="Arial" w:cs="Arial"/>
          <w:sz w:val="20"/>
          <w:szCs w:val="20"/>
        </w:rPr>
        <w:t xml:space="preserve"> need to complete all</w:t>
      </w:r>
      <w:r w:rsidR="00390DEE" w:rsidRPr="004C60FE">
        <w:rPr>
          <w:rFonts w:ascii="Arial" w:hAnsi="Arial" w:cs="Arial"/>
          <w:sz w:val="20"/>
          <w:szCs w:val="20"/>
        </w:rPr>
        <w:t xml:space="preserve"> applicable</w:t>
      </w:r>
      <w:r w:rsidRPr="004C60FE">
        <w:rPr>
          <w:rFonts w:ascii="Arial" w:hAnsi="Arial" w:cs="Arial"/>
          <w:sz w:val="20"/>
          <w:szCs w:val="20"/>
        </w:rPr>
        <w:t xml:space="preserve"> sections as described. </w:t>
      </w:r>
      <w:r w:rsidRPr="004C60FE">
        <w:rPr>
          <w:rFonts w:ascii="Arial" w:hAnsi="Arial" w:cs="Arial"/>
          <w:sz w:val="20"/>
          <w:szCs w:val="20"/>
          <w:u w:val="single"/>
        </w:rPr>
        <w:t>Renewal applicants</w:t>
      </w:r>
      <w:r w:rsidR="006D12EE" w:rsidRPr="004C60FE">
        <w:rPr>
          <w:rFonts w:ascii="Arial" w:hAnsi="Arial" w:cs="Arial"/>
          <w:sz w:val="20"/>
          <w:szCs w:val="20"/>
        </w:rPr>
        <w:t xml:space="preserve">, in addition to completing all </w:t>
      </w:r>
      <w:r w:rsidR="00390DEE" w:rsidRPr="004C60FE">
        <w:rPr>
          <w:rFonts w:ascii="Arial" w:hAnsi="Arial" w:cs="Arial"/>
          <w:sz w:val="20"/>
          <w:szCs w:val="20"/>
        </w:rPr>
        <w:t xml:space="preserve">applicable </w:t>
      </w:r>
      <w:r w:rsidR="006D12EE" w:rsidRPr="004C60FE">
        <w:rPr>
          <w:rFonts w:ascii="Arial" w:hAnsi="Arial" w:cs="Arial"/>
          <w:sz w:val="20"/>
          <w:szCs w:val="20"/>
        </w:rPr>
        <w:t xml:space="preserve">narrative sections, </w:t>
      </w:r>
      <w:r w:rsidRPr="004C60FE">
        <w:rPr>
          <w:rFonts w:ascii="Arial" w:hAnsi="Arial" w:cs="Arial"/>
          <w:sz w:val="20"/>
          <w:szCs w:val="20"/>
        </w:rPr>
        <w:t xml:space="preserve">should demonstrate the progress of previous AmeriCorps </w:t>
      </w:r>
      <w:r w:rsidR="00966D5A">
        <w:rPr>
          <w:rFonts w:ascii="Arial" w:hAnsi="Arial" w:cs="Arial"/>
          <w:sz w:val="20"/>
          <w:szCs w:val="20"/>
        </w:rPr>
        <w:t xml:space="preserve">VISTA </w:t>
      </w:r>
      <w:r w:rsidRPr="004C60FE">
        <w:rPr>
          <w:rFonts w:ascii="Arial" w:hAnsi="Arial" w:cs="Arial"/>
          <w:sz w:val="20"/>
          <w:szCs w:val="20"/>
        </w:rPr>
        <w:t xml:space="preserve">Member(s) up to the point of submission throughout the narrative section. This may include information regarding increased capacity, specific ways in which poverty has been alleviated, </w:t>
      </w:r>
      <w:r w:rsidR="00010B1D" w:rsidRPr="004C60FE">
        <w:rPr>
          <w:rFonts w:ascii="Arial" w:hAnsi="Arial" w:cs="Arial"/>
          <w:sz w:val="20"/>
          <w:szCs w:val="20"/>
        </w:rPr>
        <w:t xml:space="preserve">programs developed and implemented, </w:t>
      </w:r>
      <w:r w:rsidRPr="004C60FE">
        <w:rPr>
          <w:rFonts w:ascii="Arial" w:hAnsi="Arial" w:cs="Arial"/>
          <w:sz w:val="20"/>
          <w:szCs w:val="20"/>
        </w:rPr>
        <w:t>resources</w:t>
      </w:r>
      <w:r w:rsidR="00010B1D" w:rsidRPr="004C60FE">
        <w:rPr>
          <w:rFonts w:ascii="Arial" w:hAnsi="Arial" w:cs="Arial"/>
          <w:sz w:val="20"/>
          <w:szCs w:val="20"/>
        </w:rPr>
        <w:t xml:space="preserve"> gained</w:t>
      </w:r>
      <w:r w:rsidRPr="004C60FE">
        <w:rPr>
          <w:rFonts w:ascii="Arial" w:hAnsi="Arial" w:cs="Arial"/>
          <w:sz w:val="20"/>
          <w:szCs w:val="20"/>
        </w:rPr>
        <w:t>, personnel</w:t>
      </w:r>
      <w:r w:rsidR="00010B1D" w:rsidRPr="004C60FE">
        <w:rPr>
          <w:rFonts w:ascii="Arial" w:hAnsi="Arial" w:cs="Arial"/>
          <w:sz w:val="20"/>
          <w:szCs w:val="20"/>
        </w:rPr>
        <w:t xml:space="preserve"> hired</w:t>
      </w:r>
      <w:r w:rsidRPr="004C60FE">
        <w:rPr>
          <w:rFonts w:ascii="Arial" w:hAnsi="Arial" w:cs="Arial"/>
          <w:sz w:val="20"/>
          <w:szCs w:val="20"/>
        </w:rPr>
        <w:t>, etc. as measured by the number of community partners, more office staff, more student volunteers, larger budget, institutional planning, changes in curriculum, etc.</w:t>
      </w:r>
    </w:p>
    <w:p w14:paraId="17E444D0" w14:textId="77777777" w:rsidR="008F2253" w:rsidRPr="004C60FE" w:rsidRDefault="008F2253" w:rsidP="003F4965">
      <w:pPr>
        <w:rPr>
          <w:rFonts w:ascii="Arial" w:hAnsi="Arial" w:cs="Arial"/>
          <w:sz w:val="20"/>
          <w:szCs w:val="20"/>
        </w:rPr>
      </w:pPr>
    </w:p>
    <w:p w14:paraId="3574594E" w14:textId="73C4D4C1" w:rsidR="00D74423" w:rsidRPr="004C60FE" w:rsidRDefault="003F4965" w:rsidP="00D74423">
      <w:pPr>
        <w:outlineLvl w:val="0"/>
        <w:rPr>
          <w:rFonts w:ascii="Arial" w:hAnsi="Arial" w:cs="Arial"/>
          <w:b/>
          <w:sz w:val="20"/>
          <w:szCs w:val="20"/>
        </w:rPr>
      </w:pPr>
      <w:r w:rsidRPr="004C60FE">
        <w:rPr>
          <w:rFonts w:ascii="Arial" w:hAnsi="Arial" w:cs="Arial"/>
          <w:b/>
          <w:sz w:val="20"/>
          <w:szCs w:val="20"/>
        </w:rPr>
        <w:t xml:space="preserve">Project Narrative </w:t>
      </w:r>
      <w:r w:rsidR="008F2253" w:rsidRPr="004C60FE">
        <w:rPr>
          <w:rFonts w:ascii="Arial" w:hAnsi="Arial" w:cs="Arial"/>
          <w:b/>
          <w:sz w:val="20"/>
          <w:szCs w:val="20"/>
        </w:rPr>
        <w:t xml:space="preserve">Components </w:t>
      </w:r>
      <w:r w:rsidR="008F2253" w:rsidRPr="00D54A6E">
        <w:rPr>
          <w:rFonts w:ascii="Arial" w:hAnsi="Arial" w:cs="Arial"/>
          <w:b/>
          <w:sz w:val="20"/>
          <w:szCs w:val="20"/>
        </w:rPr>
        <w:t xml:space="preserve">for </w:t>
      </w:r>
      <w:r w:rsidR="004C60FE" w:rsidRPr="00D54A6E">
        <w:rPr>
          <w:rFonts w:ascii="Arial" w:hAnsi="Arial" w:cs="Arial"/>
          <w:b/>
          <w:sz w:val="20"/>
          <w:szCs w:val="20"/>
        </w:rPr>
        <w:t>AmeriCorps VISTA</w:t>
      </w:r>
      <w:r w:rsidR="00B2467C" w:rsidRPr="004C60FE">
        <w:rPr>
          <w:rFonts w:ascii="Arial" w:hAnsi="Arial" w:cs="Arial"/>
          <w:b/>
          <w:sz w:val="20"/>
          <w:szCs w:val="20"/>
        </w:rPr>
        <w:t xml:space="preserve"> –</w:t>
      </w:r>
      <w:r w:rsidR="00E45C76" w:rsidRPr="004C60FE">
        <w:rPr>
          <w:rFonts w:ascii="Arial" w:hAnsi="Arial" w:cs="Arial"/>
          <w:b/>
          <w:sz w:val="20"/>
          <w:szCs w:val="20"/>
        </w:rPr>
        <w:t xml:space="preserve"> Template provided</w:t>
      </w:r>
      <w:r w:rsidR="00065F38">
        <w:rPr>
          <w:rFonts w:ascii="Arial" w:hAnsi="Arial" w:cs="Arial"/>
          <w:b/>
          <w:sz w:val="20"/>
          <w:szCs w:val="20"/>
        </w:rPr>
        <w:t xml:space="preserve"> below</w:t>
      </w:r>
    </w:p>
    <w:p w14:paraId="4B92DE6D" w14:textId="77777777" w:rsidR="00D74423" w:rsidRPr="004C60FE" w:rsidRDefault="00D74423" w:rsidP="003F4965">
      <w:pPr>
        <w:rPr>
          <w:rFonts w:ascii="Arial" w:hAnsi="Arial" w:cs="Arial"/>
          <w:b/>
          <w:sz w:val="20"/>
          <w:szCs w:val="20"/>
        </w:rPr>
      </w:pPr>
    </w:p>
    <w:p w14:paraId="7654CF20" w14:textId="0166D7D1" w:rsidR="003F4965" w:rsidRPr="004C60FE" w:rsidRDefault="00D618B4" w:rsidP="00EF79A2">
      <w:pPr>
        <w:numPr>
          <w:ilvl w:val="0"/>
          <w:numId w:val="7"/>
        </w:numPr>
        <w:rPr>
          <w:rFonts w:ascii="Arial" w:hAnsi="Arial" w:cs="Arial"/>
          <w:sz w:val="20"/>
          <w:szCs w:val="20"/>
        </w:rPr>
      </w:pPr>
      <w:r w:rsidRPr="004C60FE">
        <w:rPr>
          <w:rFonts w:ascii="Arial" w:hAnsi="Arial" w:cs="Arial"/>
          <w:sz w:val="20"/>
          <w:szCs w:val="20"/>
          <w:u w:val="single"/>
        </w:rPr>
        <w:t>Statement of</w:t>
      </w:r>
      <w:r w:rsidR="003F4965" w:rsidRPr="004C60FE">
        <w:rPr>
          <w:rFonts w:ascii="Arial" w:hAnsi="Arial" w:cs="Arial"/>
          <w:sz w:val="20"/>
          <w:szCs w:val="20"/>
          <w:u w:val="single"/>
        </w:rPr>
        <w:t xml:space="preserve"> Need </w:t>
      </w:r>
    </w:p>
    <w:p w14:paraId="2E9AF95C" w14:textId="77777777" w:rsidR="00010B1D" w:rsidRPr="004C60FE" w:rsidRDefault="00010B1D" w:rsidP="00010B1D">
      <w:pPr>
        <w:ind w:left="360"/>
        <w:rPr>
          <w:rFonts w:ascii="Arial" w:hAnsi="Arial" w:cs="Arial"/>
          <w:sz w:val="20"/>
          <w:szCs w:val="20"/>
        </w:rPr>
      </w:pPr>
    </w:p>
    <w:p w14:paraId="2F7B9F65" w14:textId="1F9A67ED" w:rsidR="003F4965" w:rsidRPr="004C60FE" w:rsidRDefault="003F4965" w:rsidP="00E45C76">
      <w:pPr>
        <w:ind w:left="360"/>
        <w:rPr>
          <w:rFonts w:ascii="Arial" w:hAnsi="Arial" w:cs="Arial"/>
          <w:sz w:val="20"/>
          <w:szCs w:val="20"/>
        </w:rPr>
      </w:pPr>
      <w:r w:rsidRPr="004C60FE">
        <w:rPr>
          <w:rFonts w:ascii="Arial" w:hAnsi="Arial" w:cs="Arial"/>
          <w:sz w:val="20"/>
          <w:szCs w:val="20"/>
        </w:rPr>
        <w:t xml:space="preserve">In this section of the narrative, applicants should describe the specific needs of the institution as they </w:t>
      </w:r>
      <w:r w:rsidR="00010B1D" w:rsidRPr="004C60FE">
        <w:rPr>
          <w:rFonts w:ascii="Arial" w:hAnsi="Arial" w:cs="Arial"/>
          <w:sz w:val="20"/>
          <w:szCs w:val="20"/>
        </w:rPr>
        <w:t xml:space="preserve">relate to hosting </w:t>
      </w:r>
      <w:proofErr w:type="gramStart"/>
      <w:r w:rsidR="00010B1D" w:rsidRPr="004C60FE">
        <w:rPr>
          <w:rFonts w:ascii="Arial" w:hAnsi="Arial" w:cs="Arial"/>
          <w:sz w:val="20"/>
          <w:szCs w:val="20"/>
        </w:rPr>
        <w:t xml:space="preserve">an </w:t>
      </w:r>
      <w:r w:rsidR="004C60FE" w:rsidRPr="004C60FE">
        <w:rPr>
          <w:rFonts w:ascii="Arial" w:hAnsi="Arial" w:cs="Arial"/>
          <w:sz w:val="20"/>
          <w:szCs w:val="20"/>
        </w:rPr>
        <w:t>AmeriCorps</w:t>
      </w:r>
      <w:proofErr w:type="gramEnd"/>
      <w:r w:rsidR="004C60FE" w:rsidRPr="004C60FE">
        <w:rPr>
          <w:rFonts w:ascii="Arial" w:hAnsi="Arial" w:cs="Arial"/>
          <w:sz w:val="20"/>
          <w:szCs w:val="20"/>
        </w:rPr>
        <w:t xml:space="preserve"> VISTA</w:t>
      </w:r>
      <w:r w:rsidRPr="004C60FE">
        <w:rPr>
          <w:rFonts w:ascii="Arial" w:hAnsi="Arial" w:cs="Arial"/>
          <w:sz w:val="20"/>
          <w:szCs w:val="20"/>
        </w:rPr>
        <w:t xml:space="preserve"> Member and alleviating community poverty.</w:t>
      </w:r>
      <w:r w:rsidR="008A6FA4" w:rsidRPr="004C60FE">
        <w:rPr>
          <w:rFonts w:ascii="Arial" w:hAnsi="Arial" w:cs="Arial"/>
          <w:sz w:val="20"/>
          <w:szCs w:val="20"/>
        </w:rPr>
        <w:t xml:space="preserve"> Strong proposals will provide concrete </w:t>
      </w:r>
      <w:r w:rsidR="00065F38">
        <w:rPr>
          <w:rFonts w:ascii="Arial" w:hAnsi="Arial" w:cs="Arial"/>
          <w:sz w:val="20"/>
          <w:szCs w:val="20"/>
        </w:rPr>
        <w:t xml:space="preserve">quantitative and qualitative </w:t>
      </w:r>
      <w:r w:rsidR="008A6FA4" w:rsidRPr="004C60FE">
        <w:rPr>
          <w:rFonts w:ascii="Arial" w:hAnsi="Arial" w:cs="Arial"/>
          <w:sz w:val="20"/>
          <w:szCs w:val="20"/>
        </w:rPr>
        <w:t>data that highlight the community need and the specific poverty issues to be alleviated.</w:t>
      </w:r>
    </w:p>
    <w:p w14:paraId="7D2C66BE" w14:textId="77777777" w:rsidR="003F4965" w:rsidRPr="004C60FE" w:rsidRDefault="003F4965" w:rsidP="003F4965">
      <w:pPr>
        <w:rPr>
          <w:rFonts w:ascii="Arial" w:hAnsi="Arial" w:cs="Arial"/>
          <w:sz w:val="20"/>
          <w:szCs w:val="20"/>
        </w:rPr>
      </w:pPr>
    </w:p>
    <w:p w14:paraId="2B6E703A" w14:textId="59F628E2" w:rsidR="003F4965" w:rsidRPr="004C60FE" w:rsidRDefault="003401EB" w:rsidP="00EF79A2">
      <w:pPr>
        <w:numPr>
          <w:ilvl w:val="0"/>
          <w:numId w:val="7"/>
        </w:numPr>
        <w:rPr>
          <w:rFonts w:ascii="Arial" w:hAnsi="Arial" w:cs="Arial"/>
          <w:sz w:val="20"/>
          <w:szCs w:val="20"/>
          <w:u w:val="single"/>
        </w:rPr>
      </w:pPr>
      <w:r w:rsidRPr="004C60FE">
        <w:rPr>
          <w:rFonts w:ascii="Arial" w:hAnsi="Arial" w:cs="Arial"/>
          <w:sz w:val="20"/>
          <w:szCs w:val="20"/>
          <w:u w:val="single"/>
        </w:rPr>
        <w:t>Project Goals</w:t>
      </w:r>
      <w:r w:rsidR="003F4965" w:rsidRPr="004C60FE">
        <w:rPr>
          <w:rFonts w:ascii="Arial" w:hAnsi="Arial" w:cs="Arial"/>
          <w:sz w:val="20"/>
          <w:szCs w:val="20"/>
          <w:u w:val="single"/>
        </w:rPr>
        <w:t xml:space="preserve"> for Service Year </w:t>
      </w:r>
    </w:p>
    <w:p w14:paraId="46D42C86" w14:textId="77777777" w:rsidR="00010B1D" w:rsidRPr="004C60FE" w:rsidRDefault="00010B1D" w:rsidP="003F4965">
      <w:pPr>
        <w:rPr>
          <w:rFonts w:ascii="Arial" w:hAnsi="Arial" w:cs="Arial"/>
          <w:sz w:val="20"/>
          <w:szCs w:val="20"/>
        </w:rPr>
      </w:pPr>
    </w:p>
    <w:p w14:paraId="23393538" w14:textId="5F527512" w:rsidR="005A2005" w:rsidRPr="004C60FE" w:rsidRDefault="003F4965" w:rsidP="00E45C76">
      <w:pPr>
        <w:ind w:left="360"/>
        <w:rPr>
          <w:rFonts w:ascii="Arial" w:hAnsi="Arial" w:cs="Arial"/>
          <w:sz w:val="20"/>
          <w:szCs w:val="20"/>
        </w:rPr>
      </w:pPr>
      <w:r w:rsidRPr="004C60FE">
        <w:rPr>
          <w:rFonts w:ascii="Arial" w:hAnsi="Arial" w:cs="Arial"/>
          <w:sz w:val="20"/>
          <w:szCs w:val="20"/>
        </w:rPr>
        <w:t xml:space="preserve">This section of the narrative must be based on the ORCC </w:t>
      </w:r>
      <w:r w:rsidR="004C60FE" w:rsidRPr="004C60FE">
        <w:rPr>
          <w:rFonts w:ascii="Arial" w:hAnsi="Arial" w:cs="Arial"/>
          <w:sz w:val="20"/>
          <w:szCs w:val="20"/>
        </w:rPr>
        <w:t>AmeriCorps VISTA</w:t>
      </w:r>
      <w:r w:rsidRPr="004C60FE">
        <w:rPr>
          <w:rFonts w:ascii="Arial" w:hAnsi="Arial" w:cs="Arial"/>
          <w:sz w:val="20"/>
          <w:szCs w:val="20"/>
        </w:rPr>
        <w:t xml:space="preserve"> program goals </w:t>
      </w:r>
      <w:r w:rsidR="005A2005" w:rsidRPr="004C60FE">
        <w:rPr>
          <w:rFonts w:ascii="Arial" w:hAnsi="Arial" w:cs="Arial"/>
          <w:sz w:val="20"/>
          <w:szCs w:val="20"/>
        </w:rPr>
        <w:t xml:space="preserve">and focus areas </w:t>
      </w:r>
      <w:r w:rsidR="00B2467C" w:rsidRPr="004C60FE">
        <w:rPr>
          <w:rFonts w:ascii="Arial" w:hAnsi="Arial" w:cs="Arial"/>
          <w:sz w:val="20"/>
          <w:szCs w:val="20"/>
        </w:rPr>
        <w:t>(</w:t>
      </w:r>
      <w:r w:rsidRPr="004C60FE">
        <w:rPr>
          <w:rFonts w:ascii="Arial" w:hAnsi="Arial" w:cs="Arial"/>
          <w:sz w:val="20"/>
          <w:szCs w:val="20"/>
        </w:rPr>
        <w:t xml:space="preserve">see </w:t>
      </w:r>
      <w:r w:rsidR="003401EB" w:rsidRPr="004C60FE">
        <w:rPr>
          <w:rFonts w:ascii="Arial" w:hAnsi="Arial" w:cs="Arial"/>
          <w:sz w:val="20"/>
          <w:szCs w:val="20"/>
        </w:rPr>
        <w:t xml:space="preserve">the ORCC </w:t>
      </w:r>
      <w:r w:rsidR="004C60FE" w:rsidRPr="004C60FE">
        <w:rPr>
          <w:rFonts w:ascii="Arial" w:hAnsi="Arial" w:cs="Arial"/>
          <w:sz w:val="20"/>
          <w:szCs w:val="20"/>
        </w:rPr>
        <w:t>AmeriCorps VISTA</w:t>
      </w:r>
      <w:r w:rsidR="003401EB" w:rsidRPr="004C60FE">
        <w:rPr>
          <w:rFonts w:ascii="Arial" w:hAnsi="Arial" w:cs="Arial"/>
          <w:sz w:val="20"/>
          <w:szCs w:val="20"/>
        </w:rPr>
        <w:t xml:space="preserve"> RFP Resource Guide for more information</w:t>
      </w:r>
      <w:r w:rsidRPr="004C60FE">
        <w:rPr>
          <w:rFonts w:ascii="Arial" w:hAnsi="Arial" w:cs="Arial"/>
          <w:sz w:val="20"/>
          <w:szCs w:val="20"/>
        </w:rPr>
        <w:t>)</w:t>
      </w:r>
      <w:r w:rsidR="008A6FA4" w:rsidRPr="004C60FE">
        <w:rPr>
          <w:rFonts w:ascii="Arial" w:hAnsi="Arial" w:cs="Arial"/>
          <w:sz w:val="20"/>
          <w:szCs w:val="20"/>
        </w:rPr>
        <w:t xml:space="preserve">. All projects are expected to track the data for each task listed in the proposal (i.e. if the </w:t>
      </w:r>
      <w:r w:rsidR="004C60FE" w:rsidRPr="004C60FE">
        <w:rPr>
          <w:rFonts w:ascii="Arial" w:hAnsi="Arial" w:cs="Arial"/>
          <w:sz w:val="20"/>
          <w:szCs w:val="20"/>
        </w:rPr>
        <w:t>AmeriCorps VISTA</w:t>
      </w:r>
      <w:r w:rsidR="008A6FA4" w:rsidRPr="004C60FE">
        <w:rPr>
          <w:rFonts w:ascii="Arial" w:hAnsi="Arial" w:cs="Arial"/>
          <w:sz w:val="20"/>
          <w:szCs w:val="20"/>
        </w:rPr>
        <w:t xml:space="preserve"> will work to increase service</w:t>
      </w:r>
      <w:r w:rsidR="00B2467C" w:rsidRPr="004C60FE">
        <w:rPr>
          <w:rFonts w:ascii="Arial" w:hAnsi="Arial" w:cs="Arial"/>
          <w:sz w:val="20"/>
          <w:szCs w:val="20"/>
        </w:rPr>
        <w:t>-</w:t>
      </w:r>
      <w:r w:rsidR="008A6FA4" w:rsidRPr="004C60FE">
        <w:rPr>
          <w:rFonts w:ascii="Arial" w:hAnsi="Arial" w:cs="Arial"/>
          <w:sz w:val="20"/>
          <w:szCs w:val="20"/>
        </w:rPr>
        <w:t xml:space="preserve">learning </w:t>
      </w:r>
      <w:r w:rsidR="00B2467C" w:rsidRPr="004C60FE">
        <w:rPr>
          <w:rFonts w:ascii="Arial" w:hAnsi="Arial" w:cs="Arial"/>
          <w:sz w:val="20"/>
          <w:szCs w:val="20"/>
        </w:rPr>
        <w:t>courses on campus, the site and Member must track the number of courses supported/expanded and the number of faculty with whom the Member is collaborating).</w:t>
      </w:r>
      <w:r w:rsidR="00D618B4" w:rsidRPr="004C60FE">
        <w:rPr>
          <w:rFonts w:ascii="Arial" w:hAnsi="Arial" w:cs="Arial"/>
          <w:sz w:val="20"/>
          <w:szCs w:val="20"/>
        </w:rPr>
        <w:t xml:space="preserve"> Activities described will correspond to activities listed in the VISTA Assignment Description (</w:t>
      </w:r>
      <w:r w:rsidR="004C60FE" w:rsidRPr="004C60FE">
        <w:rPr>
          <w:rFonts w:ascii="Arial" w:hAnsi="Arial" w:cs="Arial"/>
          <w:sz w:val="20"/>
          <w:szCs w:val="20"/>
        </w:rPr>
        <w:t>VAD</w:t>
      </w:r>
      <w:r w:rsidR="00D618B4" w:rsidRPr="004C60FE">
        <w:rPr>
          <w:rFonts w:ascii="Arial" w:hAnsi="Arial" w:cs="Arial"/>
          <w:sz w:val="20"/>
          <w:szCs w:val="20"/>
        </w:rPr>
        <w:t>).</w:t>
      </w:r>
    </w:p>
    <w:p w14:paraId="70CC81F1" w14:textId="77777777" w:rsidR="00B2467C" w:rsidRPr="004C60FE" w:rsidRDefault="00B2467C" w:rsidP="005A2005">
      <w:pPr>
        <w:rPr>
          <w:rFonts w:ascii="Arial" w:hAnsi="Arial" w:cs="Arial"/>
          <w:sz w:val="20"/>
          <w:szCs w:val="20"/>
        </w:rPr>
      </w:pPr>
    </w:p>
    <w:p w14:paraId="70A1F069" w14:textId="5D84A7DB" w:rsidR="00B2467C" w:rsidRPr="004C60FE" w:rsidRDefault="00B2467C" w:rsidP="00E45C76">
      <w:pPr>
        <w:ind w:left="360"/>
        <w:rPr>
          <w:rFonts w:ascii="Arial" w:hAnsi="Arial" w:cs="Arial"/>
          <w:sz w:val="20"/>
          <w:szCs w:val="20"/>
        </w:rPr>
      </w:pPr>
      <w:r w:rsidRPr="004C60FE">
        <w:rPr>
          <w:rFonts w:ascii="Arial" w:hAnsi="Arial" w:cs="Arial"/>
          <w:sz w:val="20"/>
          <w:szCs w:val="20"/>
        </w:rPr>
        <w:t xml:space="preserve">All ORCC </w:t>
      </w:r>
      <w:r w:rsidR="004C60FE" w:rsidRPr="004C60FE">
        <w:rPr>
          <w:rFonts w:ascii="Arial" w:hAnsi="Arial" w:cs="Arial"/>
          <w:sz w:val="20"/>
          <w:szCs w:val="20"/>
        </w:rPr>
        <w:t>AmeriCorps VISTA</w:t>
      </w:r>
      <w:r w:rsidRPr="004C60FE">
        <w:rPr>
          <w:rFonts w:ascii="Arial" w:hAnsi="Arial" w:cs="Arial"/>
          <w:sz w:val="20"/>
          <w:szCs w:val="20"/>
        </w:rPr>
        <w:t xml:space="preserve"> projects will address capacity-building initiatives in addition to </w:t>
      </w:r>
      <w:r w:rsidRPr="004C60FE">
        <w:rPr>
          <w:rFonts w:ascii="Arial" w:hAnsi="Arial" w:cs="Arial"/>
          <w:b/>
          <w:sz w:val="20"/>
          <w:szCs w:val="20"/>
        </w:rPr>
        <w:t>at least one</w:t>
      </w:r>
      <w:r w:rsidRPr="004C60FE">
        <w:rPr>
          <w:rFonts w:ascii="Arial" w:hAnsi="Arial" w:cs="Arial"/>
          <w:sz w:val="20"/>
          <w:szCs w:val="20"/>
        </w:rPr>
        <w:t xml:space="preserve"> of the outlined CNCS priority areas (see the ORCC </w:t>
      </w:r>
      <w:r w:rsidR="004C60FE" w:rsidRPr="004C60FE">
        <w:rPr>
          <w:rFonts w:ascii="Arial" w:hAnsi="Arial" w:cs="Arial"/>
          <w:sz w:val="20"/>
          <w:szCs w:val="20"/>
        </w:rPr>
        <w:t>AmeriCorps VISTA</w:t>
      </w:r>
      <w:r w:rsidRPr="004C60FE">
        <w:rPr>
          <w:rFonts w:ascii="Arial" w:hAnsi="Arial" w:cs="Arial"/>
          <w:sz w:val="20"/>
          <w:szCs w:val="20"/>
        </w:rPr>
        <w:t xml:space="preserve"> RFP Resource Guide for more information). Strong prop</w:t>
      </w:r>
      <w:r w:rsidR="0075172A" w:rsidRPr="004C60FE">
        <w:rPr>
          <w:rFonts w:ascii="Arial" w:hAnsi="Arial" w:cs="Arial"/>
          <w:sz w:val="20"/>
          <w:szCs w:val="20"/>
        </w:rPr>
        <w:t>osals will address how the host site</w:t>
      </w:r>
      <w:r w:rsidRPr="004C60FE">
        <w:rPr>
          <w:rFonts w:ascii="Arial" w:hAnsi="Arial" w:cs="Arial"/>
          <w:sz w:val="20"/>
          <w:szCs w:val="20"/>
        </w:rPr>
        <w:t xml:space="preserve"> plan</w:t>
      </w:r>
      <w:r w:rsidR="0075172A" w:rsidRPr="004C60FE">
        <w:rPr>
          <w:rFonts w:ascii="Arial" w:hAnsi="Arial" w:cs="Arial"/>
          <w:sz w:val="20"/>
          <w:szCs w:val="20"/>
        </w:rPr>
        <w:t>s</w:t>
      </w:r>
      <w:r w:rsidRPr="004C60FE">
        <w:rPr>
          <w:rFonts w:ascii="Arial" w:hAnsi="Arial" w:cs="Arial"/>
          <w:sz w:val="20"/>
          <w:szCs w:val="20"/>
        </w:rPr>
        <w:t xml:space="preserve"> to track the data for each of the priority areas selected and how they plan to assess the outcomes of the project.</w:t>
      </w:r>
      <w:r w:rsidR="00D618B4" w:rsidRPr="004C60FE">
        <w:rPr>
          <w:rFonts w:ascii="Arial" w:hAnsi="Arial" w:cs="Arial"/>
          <w:sz w:val="20"/>
          <w:szCs w:val="20"/>
        </w:rPr>
        <w:t xml:space="preserve"> </w:t>
      </w:r>
    </w:p>
    <w:p w14:paraId="3E9411CA" w14:textId="77777777" w:rsidR="008F2253" w:rsidRPr="004C60FE" w:rsidRDefault="008F2253" w:rsidP="008F2253">
      <w:pPr>
        <w:rPr>
          <w:rFonts w:ascii="Arial" w:hAnsi="Arial" w:cs="Arial"/>
          <w:sz w:val="20"/>
          <w:szCs w:val="20"/>
        </w:rPr>
      </w:pPr>
    </w:p>
    <w:p w14:paraId="3D6588CE" w14:textId="77777777" w:rsidR="00010B1D" w:rsidRPr="004C60FE" w:rsidRDefault="00010B1D" w:rsidP="00EF79A2">
      <w:pPr>
        <w:numPr>
          <w:ilvl w:val="0"/>
          <w:numId w:val="7"/>
        </w:numPr>
        <w:rPr>
          <w:rFonts w:ascii="Arial" w:hAnsi="Arial" w:cs="Arial"/>
          <w:sz w:val="20"/>
          <w:szCs w:val="20"/>
          <w:u w:val="single"/>
        </w:rPr>
      </w:pPr>
      <w:r w:rsidRPr="004C60FE">
        <w:rPr>
          <w:rFonts w:ascii="Arial" w:hAnsi="Arial" w:cs="Arial"/>
          <w:sz w:val="20"/>
          <w:szCs w:val="20"/>
          <w:u w:val="single"/>
        </w:rPr>
        <w:t xml:space="preserve">Organizational Capacity </w:t>
      </w:r>
    </w:p>
    <w:p w14:paraId="7B3E2C23" w14:textId="77777777" w:rsidR="00010B1D" w:rsidRPr="004C60FE" w:rsidRDefault="00010B1D" w:rsidP="00010B1D">
      <w:pPr>
        <w:rPr>
          <w:rFonts w:ascii="Arial" w:hAnsi="Arial" w:cs="Arial"/>
          <w:sz w:val="20"/>
          <w:szCs w:val="20"/>
        </w:rPr>
      </w:pPr>
    </w:p>
    <w:p w14:paraId="356E6BF3" w14:textId="776AFE22" w:rsidR="00010B1D" w:rsidRPr="004C60FE" w:rsidRDefault="00010B1D" w:rsidP="00E45C76">
      <w:pPr>
        <w:ind w:left="360"/>
        <w:rPr>
          <w:rFonts w:ascii="Arial" w:hAnsi="Arial" w:cs="Arial"/>
          <w:sz w:val="20"/>
          <w:szCs w:val="20"/>
        </w:rPr>
      </w:pPr>
      <w:r w:rsidRPr="004C60FE">
        <w:rPr>
          <w:rFonts w:ascii="Arial" w:hAnsi="Arial" w:cs="Arial"/>
          <w:sz w:val="20"/>
          <w:szCs w:val="20"/>
        </w:rPr>
        <w:t xml:space="preserve">This section of the narrative should address the </w:t>
      </w:r>
      <w:r w:rsidR="00065F38">
        <w:rPr>
          <w:rFonts w:ascii="Arial" w:hAnsi="Arial" w:cs="Arial"/>
          <w:sz w:val="20"/>
          <w:szCs w:val="20"/>
        </w:rPr>
        <w:t>host site</w:t>
      </w:r>
      <w:r w:rsidRPr="004C60FE">
        <w:rPr>
          <w:rFonts w:ascii="Arial" w:hAnsi="Arial" w:cs="Arial"/>
          <w:sz w:val="20"/>
          <w:szCs w:val="20"/>
        </w:rPr>
        <w:t>’s abil</w:t>
      </w:r>
      <w:r w:rsidR="00725FAD" w:rsidRPr="004C60FE">
        <w:rPr>
          <w:rFonts w:ascii="Arial" w:hAnsi="Arial" w:cs="Arial"/>
          <w:sz w:val="20"/>
          <w:szCs w:val="20"/>
        </w:rPr>
        <w:t>ity to supervise and support</w:t>
      </w:r>
      <w:r w:rsidRPr="004C60FE">
        <w:rPr>
          <w:rFonts w:ascii="Arial" w:hAnsi="Arial" w:cs="Arial"/>
          <w:sz w:val="20"/>
          <w:szCs w:val="20"/>
        </w:rPr>
        <w:t xml:space="preserve"> an AmeriCorps </w:t>
      </w:r>
      <w:r w:rsidR="00966D5A">
        <w:rPr>
          <w:rFonts w:ascii="Arial" w:hAnsi="Arial" w:cs="Arial"/>
          <w:sz w:val="20"/>
          <w:szCs w:val="20"/>
        </w:rPr>
        <w:t xml:space="preserve">VISTA </w:t>
      </w:r>
      <w:r w:rsidRPr="004C60FE">
        <w:rPr>
          <w:rFonts w:ascii="Arial" w:hAnsi="Arial" w:cs="Arial"/>
          <w:sz w:val="20"/>
          <w:szCs w:val="20"/>
        </w:rPr>
        <w:t>Member throug</w:t>
      </w:r>
      <w:r w:rsidR="008C3551" w:rsidRPr="004C60FE">
        <w:rPr>
          <w:rFonts w:ascii="Arial" w:hAnsi="Arial" w:cs="Arial"/>
          <w:sz w:val="20"/>
          <w:szCs w:val="20"/>
        </w:rPr>
        <w:t xml:space="preserve">hout the entire term of service including </w:t>
      </w:r>
      <w:r w:rsidRPr="004C60FE">
        <w:rPr>
          <w:rFonts w:ascii="Arial" w:hAnsi="Arial" w:cs="Arial"/>
          <w:sz w:val="20"/>
          <w:szCs w:val="20"/>
        </w:rPr>
        <w:t>the institutional capacity that exists to support the AmeriCorps</w:t>
      </w:r>
      <w:r w:rsidR="00966D5A">
        <w:rPr>
          <w:rFonts w:ascii="Arial" w:hAnsi="Arial" w:cs="Arial"/>
          <w:sz w:val="20"/>
          <w:szCs w:val="20"/>
        </w:rPr>
        <w:t xml:space="preserve"> VISTA</w:t>
      </w:r>
      <w:r w:rsidRPr="004C60FE">
        <w:rPr>
          <w:rFonts w:ascii="Arial" w:hAnsi="Arial" w:cs="Arial"/>
          <w:sz w:val="20"/>
          <w:szCs w:val="20"/>
        </w:rPr>
        <w:t xml:space="preserve"> position. ORCC will give preference to proposals that designate a host site supervisor who is a full-time employee of the host institution</w:t>
      </w:r>
      <w:r w:rsidR="008C3551" w:rsidRPr="004C60FE">
        <w:rPr>
          <w:rFonts w:ascii="Arial" w:hAnsi="Arial" w:cs="Arial"/>
          <w:sz w:val="20"/>
          <w:szCs w:val="20"/>
        </w:rPr>
        <w:t xml:space="preserve"> and who demonstrate</w:t>
      </w:r>
      <w:r w:rsidR="0075172A" w:rsidRPr="004C60FE">
        <w:rPr>
          <w:rFonts w:ascii="Arial" w:hAnsi="Arial" w:cs="Arial"/>
          <w:sz w:val="20"/>
          <w:szCs w:val="20"/>
        </w:rPr>
        <w:t>s</w:t>
      </w:r>
      <w:r w:rsidR="008C3551" w:rsidRPr="004C60FE">
        <w:rPr>
          <w:rFonts w:ascii="Arial" w:hAnsi="Arial" w:cs="Arial"/>
          <w:sz w:val="20"/>
          <w:szCs w:val="20"/>
        </w:rPr>
        <w:t xml:space="preserve"> a commitment to the ORCC AmeriCorps </w:t>
      </w:r>
      <w:r w:rsidR="00966D5A">
        <w:rPr>
          <w:rFonts w:ascii="Arial" w:hAnsi="Arial" w:cs="Arial"/>
          <w:sz w:val="20"/>
          <w:szCs w:val="20"/>
        </w:rPr>
        <w:t xml:space="preserve">VISTA </w:t>
      </w:r>
      <w:r w:rsidR="008C3551" w:rsidRPr="004C60FE">
        <w:rPr>
          <w:rFonts w:ascii="Arial" w:hAnsi="Arial" w:cs="Arial"/>
          <w:sz w:val="20"/>
          <w:szCs w:val="20"/>
        </w:rPr>
        <w:t>program requirements.</w:t>
      </w:r>
      <w:r w:rsidRPr="004C60FE">
        <w:rPr>
          <w:rFonts w:ascii="Arial" w:hAnsi="Arial" w:cs="Arial"/>
          <w:sz w:val="20"/>
          <w:szCs w:val="20"/>
        </w:rPr>
        <w:t xml:space="preserve"> </w:t>
      </w:r>
      <w:r w:rsidR="008C3551" w:rsidRPr="004C60FE">
        <w:rPr>
          <w:rFonts w:ascii="Arial" w:hAnsi="Arial" w:cs="Arial"/>
          <w:sz w:val="20"/>
          <w:szCs w:val="20"/>
        </w:rPr>
        <w:t>C</w:t>
      </w:r>
      <w:r w:rsidRPr="004C60FE">
        <w:rPr>
          <w:rFonts w:ascii="Arial" w:hAnsi="Arial" w:cs="Arial"/>
          <w:sz w:val="20"/>
          <w:szCs w:val="20"/>
        </w:rPr>
        <w:t>hanges to the supervisor designated in the proposal will need to be approved by ORCC. </w:t>
      </w:r>
    </w:p>
    <w:p w14:paraId="69DA83CF" w14:textId="77777777" w:rsidR="00010B1D" w:rsidRPr="004C60FE" w:rsidRDefault="00010B1D" w:rsidP="00010B1D">
      <w:pPr>
        <w:rPr>
          <w:rFonts w:ascii="Arial" w:hAnsi="Arial" w:cs="Arial"/>
          <w:sz w:val="20"/>
          <w:szCs w:val="20"/>
        </w:rPr>
      </w:pPr>
    </w:p>
    <w:p w14:paraId="7EFF7B34" w14:textId="77777777" w:rsidR="00010B1D" w:rsidRPr="004C60FE" w:rsidRDefault="00010B1D" w:rsidP="00EF79A2">
      <w:pPr>
        <w:numPr>
          <w:ilvl w:val="0"/>
          <w:numId w:val="7"/>
        </w:numPr>
        <w:rPr>
          <w:rFonts w:ascii="Arial" w:hAnsi="Arial" w:cs="Arial"/>
          <w:sz w:val="20"/>
          <w:szCs w:val="20"/>
          <w:u w:val="single"/>
        </w:rPr>
      </w:pPr>
      <w:r w:rsidRPr="004C60FE">
        <w:rPr>
          <w:rFonts w:ascii="Arial" w:hAnsi="Arial" w:cs="Arial"/>
          <w:sz w:val="20"/>
          <w:szCs w:val="20"/>
          <w:u w:val="single"/>
        </w:rPr>
        <w:t xml:space="preserve">Sustainability </w:t>
      </w:r>
    </w:p>
    <w:p w14:paraId="2A268662" w14:textId="77777777" w:rsidR="00010B1D" w:rsidRPr="004C60FE" w:rsidRDefault="00010B1D" w:rsidP="00010B1D">
      <w:pPr>
        <w:ind w:left="360"/>
        <w:rPr>
          <w:rFonts w:ascii="Arial" w:hAnsi="Arial" w:cs="Arial"/>
          <w:sz w:val="20"/>
          <w:szCs w:val="20"/>
          <w:u w:val="single"/>
        </w:rPr>
      </w:pPr>
    </w:p>
    <w:p w14:paraId="5633ED02" w14:textId="05EAF0D9" w:rsidR="00010B1D" w:rsidRPr="004C60FE" w:rsidRDefault="00725FAD" w:rsidP="00E45C76">
      <w:pPr>
        <w:ind w:left="360"/>
        <w:rPr>
          <w:rFonts w:ascii="Arial" w:hAnsi="Arial" w:cs="Arial"/>
          <w:sz w:val="20"/>
          <w:szCs w:val="20"/>
        </w:rPr>
      </w:pPr>
      <w:r w:rsidRPr="004C60FE">
        <w:rPr>
          <w:rFonts w:ascii="Arial" w:hAnsi="Arial" w:cs="Arial"/>
          <w:sz w:val="20"/>
          <w:szCs w:val="20"/>
        </w:rPr>
        <w:t>Institutions</w:t>
      </w:r>
      <w:r w:rsidR="00010B1D" w:rsidRPr="004C60FE">
        <w:rPr>
          <w:rFonts w:ascii="Arial" w:hAnsi="Arial" w:cs="Arial"/>
          <w:sz w:val="20"/>
          <w:szCs w:val="20"/>
        </w:rPr>
        <w:t xml:space="preserve"> that utilize ORCC full-time AmeriCorps </w:t>
      </w:r>
      <w:r w:rsidR="00424642">
        <w:rPr>
          <w:rFonts w:ascii="Arial" w:hAnsi="Arial" w:cs="Arial"/>
          <w:sz w:val="20"/>
          <w:szCs w:val="20"/>
        </w:rPr>
        <w:t xml:space="preserve">VISTA </w:t>
      </w:r>
      <w:r w:rsidR="00010B1D" w:rsidRPr="004C60FE">
        <w:rPr>
          <w:rFonts w:ascii="Arial" w:hAnsi="Arial" w:cs="Arial"/>
          <w:sz w:val="20"/>
          <w:szCs w:val="20"/>
        </w:rPr>
        <w:t xml:space="preserve">resources are expected to build a sustainable project that, after three years, no longer requires support from an AmeriCorps </w:t>
      </w:r>
      <w:r w:rsidR="00966D5A">
        <w:rPr>
          <w:rFonts w:ascii="Arial" w:hAnsi="Arial" w:cs="Arial"/>
          <w:sz w:val="20"/>
          <w:szCs w:val="20"/>
        </w:rPr>
        <w:t xml:space="preserve">VISTA </w:t>
      </w:r>
      <w:r w:rsidR="00010B1D" w:rsidRPr="004C60FE">
        <w:rPr>
          <w:rFonts w:ascii="Arial" w:hAnsi="Arial" w:cs="Arial"/>
          <w:sz w:val="20"/>
          <w:szCs w:val="20"/>
        </w:rPr>
        <w:t xml:space="preserve">Member. Projects achieve sustainability in a variety of ways: through raising funds to support a paid staff person; transitioning the work of the AmeriCorps </w:t>
      </w:r>
      <w:r w:rsidR="00966D5A">
        <w:rPr>
          <w:rFonts w:ascii="Arial" w:hAnsi="Arial" w:cs="Arial"/>
          <w:sz w:val="20"/>
          <w:szCs w:val="20"/>
        </w:rPr>
        <w:t xml:space="preserve">VISTA </w:t>
      </w:r>
      <w:r w:rsidR="00010B1D" w:rsidRPr="004C60FE">
        <w:rPr>
          <w:rFonts w:ascii="Arial" w:hAnsi="Arial" w:cs="Arial"/>
          <w:sz w:val="20"/>
          <w:szCs w:val="20"/>
        </w:rPr>
        <w:t>Member to other volunteers, existing staff, or students; and/or through meeting the community need ou</w:t>
      </w:r>
      <w:r w:rsidR="008C3551" w:rsidRPr="004C60FE">
        <w:rPr>
          <w:rFonts w:ascii="Arial" w:hAnsi="Arial" w:cs="Arial"/>
          <w:sz w:val="20"/>
          <w:szCs w:val="20"/>
        </w:rPr>
        <w:t xml:space="preserve">tlined in the project proposal. Strong proposals will demonstrate a commitment to the sustainability of the project </w:t>
      </w:r>
      <w:r w:rsidRPr="004C60FE">
        <w:rPr>
          <w:rFonts w:ascii="Arial" w:hAnsi="Arial" w:cs="Arial"/>
          <w:sz w:val="20"/>
          <w:szCs w:val="20"/>
        </w:rPr>
        <w:t>and a clear sustainability plan. In limited cases, a project extension beyond the three-year cycle may be possible with demonstrated continuing need.</w:t>
      </w:r>
    </w:p>
    <w:p w14:paraId="5F06E77F" w14:textId="77777777" w:rsidR="008C3551" w:rsidRPr="004C60FE" w:rsidRDefault="008C3551" w:rsidP="00010B1D">
      <w:pPr>
        <w:rPr>
          <w:rFonts w:ascii="Arial" w:hAnsi="Arial" w:cs="Arial"/>
          <w:sz w:val="20"/>
          <w:szCs w:val="20"/>
        </w:rPr>
      </w:pPr>
    </w:p>
    <w:p w14:paraId="5643DFD6" w14:textId="71E53840" w:rsidR="008C3551" w:rsidRPr="004C60FE" w:rsidRDefault="008C3551" w:rsidP="00E45C76">
      <w:pPr>
        <w:ind w:firstLine="360"/>
        <w:outlineLvl w:val="0"/>
        <w:rPr>
          <w:rFonts w:ascii="Arial" w:hAnsi="Arial" w:cs="Arial"/>
          <w:sz w:val="20"/>
          <w:szCs w:val="20"/>
        </w:rPr>
      </w:pPr>
      <w:r w:rsidRPr="004C60FE">
        <w:rPr>
          <w:rFonts w:ascii="Arial" w:hAnsi="Arial" w:cs="Arial"/>
          <w:sz w:val="20"/>
          <w:szCs w:val="20"/>
        </w:rPr>
        <w:t xml:space="preserve">Letters Of Support: </w:t>
      </w:r>
    </w:p>
    <w:p w14:paraId="23E520EC" w14:textId="62B91847" w:rsidR="00010B1D" w:rsidRPr="004C60FE" w:rsidRDefault="008C3551" w:rsidP="00E45C76">
      <w:pPr>
        <w:ind w:left="360"/>
        <w:outlineLvl w:val="0"/>
        <w:rPr>
          <w:rFonts w:ascii="Arial" w:hAnsi="Arial" w:cs="Arial"/>
          <w:sz w:val="20"/>
          <w:szCs w:val="20"/>
        </w:rPr>
      </w:pPr>
      <w:r w:rsidRPr="004C60FE">
        <w:rPr>
          <w:rFonts w:ascii="Arial" w:hAnsi="Arial" w:cs="Arial"/>
          <w:sz w:val="20"/>
          <w:szCs w:val="20"/>
        </w:rPr>
        <w:t>Strong proposals will p</w:t>
      </w:r>
      <w:r w:rsidR="00010B1D" w:rsidRPr="004C60FE">
        <w:rPr>
          <w:rFonts w:ascii="Arial" w:hAnsi="Arial" w:cs="Arial"/>
          <w:sz w:val="20"/>
          <w:szCs w:val="20"/>
        </w:rPr>
        <w:t>rovide evidence of institutional and community support for the project, including letters of commitment from community partner(s), administration, faculty, staff, and students.</w:t>
      </w:r>
    </w:p>
    <w:p w14:paraId="282CB149" w14:textId="570BEFFD" w:rsidR="00010B1D" w:rsidRPr="004C60FE" w:rsidRDefault="00010B1D" w:rsidP="00EF79A2">
      <w:pPr>
        <w:pStyle w:val="ListParagraph"/>
        <w:numPr>
          <w:ilvl w:val="0"/>
          <w:numId w:val="33"/>
        </w:numPr>
        <w:rPr>
          <w:rFonts w:ascii="Arial" w:hAnsi="Arial" w:cs="Arial"/>
          <w:sz w:val="20"/>
          <w:szCs w:val="20"/>
        </w:rPr>
      </w:pPr>
      <w:r w:rsidRPr="004C60FE">
        <w:rPr>
          <w:rFonts w:ascii="Arial" w:hAnsi="Arial" w:cs="Arial"/>
          <w:sz w:val="20"/>
          <w:szCs w:val="20"/>
        </w:rPr>
        <w:t xml:space="preserve">One letter of support from community partner identified in </w:t>
      </w:r>
      <w:r w:rsidR="0075172A" w:rsidRPr="004C60FE">
        <w:rPr>
          <w:rFonts w:ascii="Arial" w:hAnsi="Arial" w:cs="Arial"/>
          <w:sz w:val="20"/>
          <w:szCs w:val="20"/>
        </w:rPr>
        <w:t xml:space="preserve">proposal </w:t>
      </w:r>
      <w:r w:rsidRPr="004C60FE">
        <w:rPr>
          <w:rFonts w:ascii="Arial" w:hAnsi="Arial" w:cs="Arial"/>
          <w:sz w:val="20"/>
          <w:szCs w:val="20"/>
        </w:rPr>
        <w:t>Need</w:t>
      </w:r>
      <w:r w:rsidR="0075172A" w:rsidRPr="004C60FE">
        <w:rPr>
          <w:rFonts w:ascii="Arial" w:hAnsi="Arial" w:cs="Arial"/>
          <w:sz w:val="20"/>
          <w:szCs w:val="20"/>
        </w:rPr>
        <w:t xml:space="preserve"> Statement</w:t>
      </w:r>
      <w:r w:rsidRPr="004C60FE">
        <w:rPr>
          <w:rFonts w:ascii="Arial" w:hAnsi="Arial" w:cs="Arial"/>
          <w:sz w:val="20"/>
          <w:szCs w:val="20"/>
        </w:rPr>
        <w:t xml:space="preserve">. </w:t>
      </w:r>
    </w:p>
    <w:p w14:paraId="559A1629" w14:textId="77777777" w:rsidR="00010B1D" w:rsidRPr="00065F38" w:rsidRDefault="00010B1D" w:rsidP="00EF79A2">
      <w:pPr>
        <w:pStyle w:val="ListParagraph"/>
        <w:numPr>
          <w:ilvl w:val="0"/>
          <w:numId w:val="33"/>
        </w:numPr>
        <w:rPr>
          <w:rFonts w:ascii="Arial" w:hAnsi="Arial" w:cs="Arial"/>
          <w:sz w:val="20"/>
          <w:szCs w:val="20"/>
          <w:u w:val="single"/>
        </w:rPr>
      </w:pPr>
      <w:r w:rsidRPr="004C60FE">
        <w:rPr>
          <w:rFonts w:ascii="Arial" w:hAnsi="Arial" w:cs="Arial"/>
          <w:sz w:val="20"/>
          <w:szCs w:val="20"/>
        </w:rPr>
        <w:t xml:space="preserve">One letter of support from a Dean, Chief Academic Officer, Student Affairs Officer, or Vice President (with copy sent to President) that verifies the commitment of the cash match. </w:t>
      </w:r>
    </w:p>
    <w:p w14:paraId="258D0FB3" w14:textId="2E42241A" w:rsidR="00065F38" w:rsidRPr="004C60FE" w:rsidRDefault="00065F38" w:rsidP="00EF79A2">
      <w:pPr>
        <w:pStyle w:val="ListParagraph"/>
        <w:numPr>
          <w:ilvl w:val="0"/>
          <w:numId w:val="33"/>
        </w:numPr>
        <w:rPr>
          <w:rFonts w:ascii="Arial" w:hAnsi="Arial" w:cs="Arial"/>
          <w:sz w:val="20"/>
          <w:szCs w:val="20"/>
          <w:u w:val="single"/>
        </w:rPr>
      </w:pPr>
      <w:r>
        <w:rPr>
          <w:rFonts w:ascii="Arial" w:hAnsi="Arial" w:cs="Arial"/>
          <w:sz w:val="20"/>
          <w:szCs w:val="20"/>
        </w:rPr>
        <w:t>One letter of support from an ORCC member campus (if proposal is submitted by community partner)</w:t>
      </w:r>
      <w:r w:rsidR="001574F8">
        <w:rPr>
          <w:rFonts w:ascii="Arial" w:hAnsi="Arial" w:cs="Arial"/>
          <w:sz w:val="20"/>
          <w:szCs w:val="20"/>
        </w:rPr>
        <w:t>.</w:t>
      </w:r>
    </w:p>
    <w:p w14:paraId="1350F82A" w14:textId="12FA9438" w:rsidR="00010B1D" w:rsidRPr="00AB606F" w:rsidRDefault="00010B1D" w:rsidP="00EF79A2">
      <w:pPr>
        <w:pStyle w:val="ListParagraph"/>
        <w:numPr>
          <w:ilvl w:val="0"/>
          <w:numId w:val="33"/>
        </w:numPr>
        <w:rPr>
          <w:rFonts w:ascii="Arial" w:hAnsi="Arial" w:cs="Arial"/>
          <w:sz w:val="20"/>
          <w:szCs w:val="20"/>
          <w:u w:val="single"/>
        </w:rPr>
      </w:pPr>
      <w:r w:rsidRPr="004C60FE">
        <w:rPr>
          <w:rFonts w:ascii="Arial" w:hAnsi="Arial" w:cs="Arial"/>
          <w:sz w:val="20"/>
          <w:szCs w:val="20"/>
        </w:rPr>
        <w:t>Other letters of support may be included with the proposal</w:t>
      </w:r>
      <w:r w:rsidR="00725FAD" w:rsidRPr="004C60FE">
        <w:rPr>
          <w:rFonts w:ascii="Arial" w:hAnsi="Arial" w:cs="Arial"/>
          <w:sz w:val="20"/>
          <w:szCs w:val="20"/>
        </w:rPr>
        <w:t>,</w:t>
      </w:r>
      <w:r w:rsidRPr="004C60FE">
        <w:rPr>
          <w:rFonts w:ascii="Arial" w:hAnsi="Arial" w:cs="Arial"/>
          <w:sz w:val="20"/>
          <w:szCs w:val="20"/>
        </w:rPr>
        <w:t xml:space="preserve"> as appropriate. </w:t>
      </w:r>
    </w:p>
    <w:p w14:paraId="69528F6A" w14:textId="5FD0741D" w:rsidR="00AB606F" w:rsidRPr="004C60FE" w:rsidRDefault="00AB606F" w:rsidP="00EF79A2">
      <w:pPr>
        <w:pStyle w:val="ListParagraph"/>
        <w:numPr>
          <w:ilvl w:val="0"/>
          <w:numId w:val="33"/>
        </w:numPr>
        <w:rPr>
          <w:rFonts w:ascii="Arial" w:hAnsi="Arial" w:cs="Arial"/>
          <w:sz w:val="20"/>
          <w:szCs w:val="20"/>
          <w:u w:val="single"/>
        </w:rPr>
      </w:pPr>
      <w:r w:rsidRPr="004C60FE">
        <w:rPr>
          <w:rFonts w:ascii="Arial" w:hAnsi="Arial" w:cs="Arial"/>
          <w:sz w:val="20"/>
          <w:szCs w:val="20"/>
        </w:rPr>
        <w:t>OPTIONAL</w:t>
      </w:r>
      <w:r w:rsidR="00090F62">
        <w:rPr>
          <w:rFonts w:ascii="Arial" w:hAnsi="Arial" w:cs="Arial"/>
          <w:sz w:val="20"/>
          <w:szCs w:val="20"/>
        </w:rPr>
        <w:t xml:space="preserve"> ADDITIONS</w:t>
      </w:r>
      <w:r w:rsidRPr="004C60FE">
        <w:rPr>
          <w:rFonts w:ascii="Arial" w:hAnsi="Arial" w:cs="Arial"/>
          <w:sz w:val="20"/>
          <w:szCs w:val="20"/>
        </w:rPr>
        <w:t>: May include short biographies of staff, letters of support from additional key partners and stakeholders, newspaper articles, etc. May not include videotapes, books, or other large publications.</w:t>
      </w:r>
    </w:p>
    <w:p w14:paraId="244D31DC" w14:textId="77777777" w:rsidR="00010B1D" w:rsidRPr="004C60FE" w:rsidRDefault="00010B1D" w:rsidP="00010B1D">
      <w:pPr>
        <w:rPr>
          <w:rFonts w:ascii="Arial" w:hAnsi="Arial" w:cs="Arial"/>
          <w:sz w:val="20"/>
          <w:szCs w:val="20"/>
          <w:u w:val="single"/>
        </w:rPr>
      </w:pPr>
    </w:p>
    <w:p w14:paraId="407E8D27" w14:textId="77777777" w:rsidR="00010B1D" w:rsidRPr="004C60FE" w:rsidRDefault="00010B1D" w:rsidP="00EF79A2">
      <w:pPr>
        <w:numPr>
          <w:ilvl w:val="0"/>
          <w:numId w:val="7"/>
        </w:numPr>
        <w:rPr>
          <w:rFonts w:ascii="Arial" w:hAnsi="Arial" w:cs="Arial"/>
          <w:sz w:val="20"/>
          <w:szCs w:val="20"/>
          <w:u w:val="single"/>
        </w:rPr>
      </w:pPr>
      <w:r w:rsidRPr="004C60FE">
        <w:rPr>
          <w:rFonts w:ascii="Arial" w:hAnsi="Arial" w:cs="Arial"/>
          <w:sz w:val="20"/>
          <w:szCs w:val="20"/>
          <w:u w:val="single"/>
        </w:rPr>
        <w:t>Recruitment &amp; Member Orientation</w:t>
      </w:r>
    </w:p>
    <w:p w14:paraId="51F9EEE7" w14:textId="77777777" w:rsidR="00010B1D" w:rsidRPr="004C60FE" w:rsidRDefault="00010B1D" w:rsidP="00010B1D">
      <w:pPr>
        <w:rPr>
          <w:rFonts w:ascii="Arial" w:hAnsi="Arial" w:cs="Arial"/>
          <w:sz w:val="20"/>
          <w:szCs w:val="20"/>
        </w:rPr>
      </w:pPr>
    </w:p>
    <w:p w14:paraId="7C4EF6AC" w14:textId="7B3612E9" w:rsidR="00010B1D" w:rsidRPr="004C60FE" w:rsidRDefault="00010B1D" w:rsidP="00E45C76">
      <w:pPr>
        <w:ind w:left="360"/>
        <w:rPr>
          <w:rFonts w:ascii="Arial" w:hAnsi="Arial" w:cs="Arial"/>
          <w:sz w:val="20"/>
          <w:szCs w:val="20"/>
        </w:rPr>
      </w:pPr>
      <w:r w:rsidRPr="004C60FE">
        <w:rPr>
          <w:rFonts w:ascii="Arial" w:hAnsi="Arial" w:cs="Arial"/>
          <w:sz w:val="20"/>
          <w:szCs w:val="20"/>
        </w:rPr>
        <w:t>ORCC and host sites will collaborate in the recruitment process. All candidates identified by ORCC member campuses, as well as those identified through ORCC’s national recruitment process will bec</w:t>
      </w:r>
      <w:r w:rsidR="008C3551" w:rsidRPr="004C60FE">
        <w:rPr>
          <w:rFonts w:ascii="Arial" w:hAnsi="Arial" w:cs="Arial"/>
          <w:sz w:val="20"/>
          <w:szCs w:val="20"/>
        </w:rPr>
        <w:t>ome part of the candidate pool.</w:t>
      </w:r>
      <w:r w:rsidRPr="004C60FE">
        <w:rPr>
          <w:rFonts w:ascii="Arial" w:hAnsi="Arial" w:cs="Arial"/>
          <w:sz w:val="20"/>
          <w:szCs w:val="20"/>
        </w:rPr>
        <w:t xml:space="preserve"> Final decisions in the selection of AmeriCorps </w:t>
      </w:r>
      <w:r w:rsidR="007A7170">
        <w:rPr>
          <w:rFonts w:ascii="Arial" w:hAnsi="Arial" w:cs="Arial"/>
          <w:sz w:val="20"/>
          <w:szCs w:val="20"/>
        </w:rPr>
        <w:t xml:space="preserve">VISTA </w:t>
      </w:r>
      <w:r w:rsidR="001276AC" w:rsidRPr="004C60FE">
        <w:rPr>
          <w:rFonts w:ascii="Arial" w:hAnsi="Arial" w:cs="Arial"/>
          <w:sz w:val="20"/>
          <w:szCs w:val="20"/>
        </w:rPr>
        <w:t xml:space="preserve">Member </w:t>
      </w:r>
      <w:r w:rsidRPr="004C60FE">
        <w:rPr>
          <w:rFonts w:ascii="Arial" w:hAnsi="Arial" w:cs="Arial"/>
          <w:sz w:val="20"/>
          <w:szCs w:val="20"/>
        </w:rPr>
        <w:t>candidates will be made by ORCC. </w:t>
      </w:r>
      <w:r w:rsidR="008C3551" w:rsidRPr="004C60FE">
        <w:rPr>
          <w:rFonts w:ascii="Arial" w:hAnsi="Arial" w:cs="Arial"/>
          <w:sz w:val="20"/>
          <w:szCs w:val="20"/>
        </w:rPr>
        <w:t>Strong proposals will have a clear recruitment plan with a demonstrated commitment from the site supervisor to the recruitment process. Strong proposals will likewise have a comprehensive Member orientation plan.</w:t>
      </w:r>
    </w:p>
    <w:p w14:paraId="5E005D91" w14:textId="77777777" w:rsidR="00010B1D" w:rsidRPr="004C60FE" w:rsidRDefault="00010B1D" w:rsidP="00010B1D">
      <w:pPr>
        <w:rPr>
          <w:rFonts w:ascii="Arial" w:hAnsi="Arial" w:cs="Arial"/>
          <w:sz w:val="20"/>
          <w:szCs w:val="20"/>
        </w:rPr>
      </w:pPr>
    </w:p>
    <w:p w14:paraId="0C792D76" w14:textId="1BF0277B" w:rsidR="008C3551" w:rsidRPr="004C60FE" w:rsidRDefault="00010B1D" w:rsidP="00E45C76">
      <w:pPr>
        <w:ind w:firstLine="360"/>
        <w:rPr>
          <w:rFonts w:ascii="Arial" w:hAnsi="Arial" w:cs="Arial"/>
          <w:sz w:val="20"/>
          <w:szCs w:val="20"/>
        </w:rPr>
      </w:pPr>
      <w:r w:rsidRPr="004C60FE">
        <w:rPr>
          <w:rFonts w:ascii="Arial" w:hAnsi="Arial" w:cs="Arial"/>
          <w:sz w:val="20"/>
          <w:szCs w:val="20"/>
        </w:rPr>
        <w:t>ORCC</w:t>
      </w:r>
      <w:r w:rsidR="008C3551" w:rsidRPr="004C60FE">
        <w:rPr>
          <w:rFonts w:ascii="Arial" w:hAnsi="Arial" w:cs="Arial"/>
          <w:sz w:val="20"/>
          <w:szCs w:val="20"/>
        </w:rPr>
        <w:t xml:space="preserve"> Role</w:t>
      </w:r>
      <w:r w:rsidR="001276AC" w:rsidRPr="004C60FE">
        <w:rPr>
          <w:rFonts w:ascii="Arial" w:hAnsi="Arial" w:cs="Arial"/>
          <w:sz w:val="20"/>
          <w:szCs w:val="20"/>
        </w:rPr>
        <w:t>:</w:t>
      </w:r>
      <w:r w:rsidRPr="004C60FE">
        <w:rPr>
          <w:rFonts w:ascii="Arial" w:hAnsi="Arial" w:cs="Arial"/>
          <w:sz w:val="20"/>
          <w:szCs w:val="20"/>
        </w:rPr>
        <w:t xml:space="preserve"> </w:t>
      </w:r>
    </w:p>
    <w:p w14:paraId="4F125A24" w14:textId="3A6FB59D" w:rsidR="00010B1D" w:rsidRPr="004C60FE" w:rsidRDefault="001276AC" w:rsidP="00E45C76">
      <w:pPr>
        <w:ind w:left="360"/>
        <w:rPr>
          <w:rFonts w:ascii="Arial" w:hAnsi="Arial" w:cs="Arial"/>
          <w:sz w:val="20"/>
          <w:szCs w:val="20"/>
        </w:rPr>
      </w:pPr>
      <w:r w:rsidRPr="004C60FE">
        <w:rPr>
          <w:rFonts w:ascii="Arial" w:hAnsi="Arial" w:cs="Arial"/>
          <w:sz w:val="20"/>
          <w:szCs w:val="20"/>
        </w:rPr>
        <w:t xml:space="preserve">ORCC </w:t>
      </w:r>
      <w:r w:rsidR="00010B1D" w:rsidRPr="004C60FE">
        <w:rPr>
          <w:rFonts w:ascii="Arial" w:hAnsi="Arial" w:cs="Arial"/>
          <w:sz w:val="20"/>
          <w:szCs w:val="20"/>
        </w:rPr>
        <w:t>will post a general position description to the national</w:t>
      </w:r>
      <w:r w:rsidRPr="004C60FE">
        <w:rPr>
          <w:rFonts w:ascii="Arial" w:hAnsi="Arial" w:cs="Arial"/>
          <w:sz w:val="20"/>
          <w:szCs w:val="20"/>
        </w:rPr>
        <w:t xml:space="preserve"> </w:t>
      </w:r>
      <w:r w:rsidRPr="0052648F">
        <w:rPr>
          <w:rFonts w:ascii="Arial" w:hAnsi="Arial" w:cs="Arial"/>
          <w:sz w:val="20"/>
          <w:szCs w:val="20"/>
        </w:rPr>
        <w:t>AmeriCorps recruitment portal</w:t>
      </w:r>
      <w:r w:rsidRPr="004C60FE">
        <w:rPr>
          <w:rFonts w:ascii="Arial" w:hAnsi="Arial" w:cs="Arial"/>
          <w:sz w:val="20"/>
          <w:szCs w:val="20"/>
        </w:rPr>
        <w:t>.</w:t>
      </w:r>
      <w:r w:rsidR="00010B1D" w:rsidRPr="004C60FE">
        <w:rPr>
          <w:rFonts w:ascii="Arial" w:hAnsi="Arial" w:cs="Arial"/>
          <w:sz w:val="20"/>
          <w:szCs w:val="20"/>
        </w:rPr>
        <w:t xml:space="preserve"> </w:t>
      </w:r>
      <w:r w:rsidR="00C14FDC">
        <w:rPr>
          <w:rFonts w:ascii="Arial" w:hAnsi="Arial" w:cs="Arial"/>
          <w:sz w:val="20"/>
          <w:szCs w:val="20"/>
        </w:rPr>
        <w:t>Qualified</w:t>
      </w:r>
      <w:r w:rsidR="00010B1D" w:rsidRPr="004C60FE">
        <w:rPr>
          <w:rFonts w:ascii="Arial" w:hAnsi="Arial" w:cs="Arial"/>
          <w:sz w:val="20"/>
          <w:szCs w:val="20"/>
        </w:rPr>
        <w:t xml:space="preserve"> candidates identi</w:t>
      </w:r>
      <w:r w:rsidR="00C14FDC">
        <w:rPr>
          <w:rFonts w:ascii="Arial" w:hAnsi="Arial" w:cs="Arial"/>
          <w:sz w:val="20"/>
          <w:szCs w:val="20"/>
        </w:rPr>
        <w:t>fied through the portal will be</w:t>
      </w:r>
      <w:r w:rsidR="00065F38">
        <w:rPr>
          <w:rFonts w:ascii="Arial" w:hAnsi="Arial" w:cs="Arial"/>
          <w:sz w:val="20"/>
          <w:szCs w:val="20"/>
        </w:rPr>
        <w:t xml:space="preserve"> interviewed</w:t>
      </w:r>
      <w:r w:rsidR="00C14FDC">
        <w:rPr>
          <w:rFonts w:ascii="Arial" w:hAnsi="Arial" w:cs="Arial"/>
          <w:sz w:val="20"/>
          <w:szCs w:val="20"/>
        </w:rPr>
        <w:t xml:space="preserve"> by ORCC and forwarded to host sites</w:t>
      </w:r>
      <w:r w:rsidR="00065F38">
        <w:rPr>
          <w:rFonts w:ascii="Arial" w:hAnsi="Arial" w:cs="Arial"/>
          <w:sz w:val="20"/>
          <w:szCs w:val="20"/>
        </w:rPr>
        <w:t xml:space="preserve">. </w:t>
      </w:r>
      <w:r w:rsidR="00C14FDC">
        <w:rPr>
          <w:rFonts w:ascii="Arial" w:hAnsi="Arial" w:cs="Arial"/>
          <w:sz w:val="20"/>
          <w:szCs w:val="20"/>
        </w:rPr>
        <w:t xml:space="preserve">During this process, </w:t>
      </w:r>
      <w:r w:rsidR="00010B1D" w:rsidRPr="004C60FE">
        <w:rPr>
          <w:rFonts w:ascii="Arial" w:hAnsi="Arial" w:cs="Arial"/>
          <w:sz w:val="20"/>
          <w:szCs w:val="20"/>
        </w:rPr>
        <w:t xml:space="preserve">ORCC will </w:t>
      </w:r>
      <w:r w:rsidR="00C14FDC">
        <w:rPr>
          <w:rFonts w:ascii="Arial" w:hAnsi="Arial" w:cs="Arial"/>
          <w:sz w:val="20"/>
          <w:szCs w:val="20"/>
        </w:rPr>
        <w:t xml:space="preserve">ensure that all candidates </w:t>
      </w:r>
      <w:r w:rsidR="00010B1D" w:rsidRPr="004C60FE">
        <w:rPr>
          <w:rFonts w:ascii="Arial" w:hAnsi="Arial" w:cs="Arial"/>
          <w:sz w:val="20"/>
          <w:szCs w:val="20"/>
        </w:rPr>
        <w:t>have a goo</w:t>
      </w:r>
      <w:r w:rsidRPr="004C60FE">
        <w:rPr>
          <w:rFonts w:ascii="Arial" w:hAnsi="Arial" w:cs="Arial"/>
          <w:sz w:val="20"/>
          <w:szCs w:val="20"/>
        </w:rPr>
        <w:t>d understanding of AmeriCorps</w:t>
      </w:r>
      <w:r w:rsidR="00C14FDC">
        <w:rPr>
          <w:rFonts w:ascii="Arial" w:hAnsi="Arial" w:cs="Arial"/>
          <w:sz w:val="20"/>
          <w:szCs w:val="20"/>
        </w:rPr>
        <w:t xml:space="preserve"> </w:t>
      </w:r>
      <w:r w:rsidR="001574F8">
        <w:rPr>
          <w:rFonts w:ascii="Arial" w:hAnsi="Arial" w:cs="Arial"/>
          <w:sz w:val="20"/>
          <w:szCs w:val="20"/>
        </w:rPr>
        <w:t xml:space="preserve">VISTA </w:t>
      </w:r>
      <w:r w:rsidR="00C14FDC">
        <w:rPr>
          <w:rFonts w:ascii="Arial" w:hAnsi="Arial" w:cs="Arial"/>
          <w:sz w:val="20"/>
          <w:szCs w:val="20"/>
        </w:rPr>
        <w:t>eligibility, policies, and benefits</w:t>
      </w:r>
      <w:r w:rsidRPr="004C60FE">
        <w:rPr>
          <w:rFonts w:ascii="Arial" w:hAnsi="Arial" w:cs="Arial"/>
          <w:sz w:val="20"/>
          <w:szCs w:val="20"/>
        </w:rPr>
        <w:t>. </w:t>
      </w:r>
      <w:r w:rsidR="00010B1D" w:rsidRPr="004C60FE">
        <w:rPr>
          <w:rFonts w:ascii="Arial" w:hAnsi="Arial" w:cs="Arial"/>
          <w:sz w:val="20"/>
          <w:szCs w:val="20"/>
        </w:rPr>
        <w:t>ORCC interview questions will be sent to host sites before recruitment begins.   </w:t>
      </w:r>
    </w:p>
    <w:p w14:paraId="0E190873" w14:textId="77777777" w:rsidR="001276AC" w:rsidRPr="004C60FE" w:rsidRDefault="001276AC" w:rsidP="00010B1D">
      <w:pPr>
        <w:ind w:left="720"/>
        <w:rPr>
          <w:rFonts w:ascii="Arial" w:hAnsi="Arial" w:cs="Arial"/>
          <w:sz w:val="20"/>
          <w:szCs w:val="20"/>
        </w:rPr>
      </w:pPr>
    </w:p>
    <w:p w14:paraId="51998E9A" w14:textId="77777777" w:rsidR="008C3551" w:rsidRPr="004C60FE" w:rsidRDefault="008C3551" w:rsidP="00E45C76">
      <w:pPr>
        <w:ind w:firstLine="360"/>
        <w:rPr>
          <w:rFonts w:ascii="Arial" w:hAnsi="Arial" w:cs="Arial"/>
          <w:sz w:val="20"/>
          <w:szCs w:val="20"/>
        </w:rPr>
      </w:pPr>
      <w:r w:rsidRPr="004C60FE">
        <w:rPr>
          <w:rFonts w:ascii="Arial" w:hAnsi="Arial" w:cs="Arial"/>
          <w:sz w:val="20"/>
          <w:szCs w:val="20"/>
        </w:rPr>
        <w:t>Host Site Role</w:t>
      </w:r>
      <w:r w:rsidR="00010B1D" w:rsidRPr="004C60FE">
        <w:rPr>
          <w:rFonts w:ascii="Arial" w:hAnsi="Arial" w:cs="Arial"/>
          <w:sz w:val="20"/>
          <w:szCs w:val="20"/>
        </w:rPr>
        <w:t xml:space="preserve">: </w:t>
      </w:r>
    </w:p>
    <w:p w14:paraId="7165D06F" w14:textId="0B007C98" w:rsidR="00010B1D" w:rsidRPr="004C60FE" w:rsidRDefault="00010B1D" w:rsidP="00E45C76">
      <w:pPr>
        <w:ind w:left="360"/>
        <w:rPr>
          <w:rFonts w:ascii="Arial" w:hAnsi="Arial" w:cs="Arial"/>
          <w:sz w:val="20"/>
          <w:szCs w:val="20"/>
        </w:rPr>
      </w:pPr>
      <w:r w:rsidRPr="004C60FE">
        <w:rPr>
          <w:rFonts w:ascii="Arial" w:hAnsi="Arial" w:cs="Arial"/>
          <w:sz w:val="20"/>
          <w:szCs w:val="20"/>
        </w:rPr>
        <w:t>Each site will manage a recruitment campa</w:t>
      </w:r>
      <w:r w:rsidR="001276AC" w:rsidRPr="004C60FE">
        <w:rPr>
          <w:rFonts w:ascii="Arial" w:hAnsi="Arial" w:cs="Arial"/>
          <w:sz w:val="20"/>
          <w:szCs w:val="20"/>
        </w:rPr>
        <w:t>ign specific to their project. </w:t>
      </w:r>
      <w:r w:rsidRPr="004C60FE">
        <w:rPr>
          <w:rFonts w:ascii="Arial" w:hAnsi="Arial" w:cs="Arial"/>
          <w:sz w:val="20"/>
          <w:szCs w:val="20"/>
        </w:rPr>
        <w:t>ORCC encourages all sites to have potential candidates contact ORCC for additional information.  </w:t>
      </w:r>
    </w:p>
    <w:p w14:paraId="380BAFA5" w14:textId="77777777" w:rsidR="00010B1D" w:rsidRPr="004C60FE" w:rsidRDefault="00010B1D" w:rsidP="00010B1D">
      <w:pPr>
        <w:rPr>
          <w:rFonts w:ascii="Arial" w:hAnsi="Arial" w:cs="Arial"/>
          <w:sz w:val="20"/>
          <w:szCs w:val="20"/>
        </w:rPr>
      </w:pPr>
    </w:p>
    <w:p w14:paraId="335E0CDB" w14:textId="2194D12C" w:rsidR="001276AC" w:rsidRPr="004C60FE" w:rsidRDefault="00E45C76" w:rsidP="00E45C76">
      <w:pPr>
        <w:tabs>
          <w:tab w:val="left" w:pos="360"/>
        </w:tabs>
        <w:ind w:left="360" w:hanging="360"/>
        <w:outlineLvl w:val="0"/>
        <w:rPr>
          <w:rFonts w:ascii="Arial" w:hAnsi="Arial" w:cs="Arial"/>
          <w:sz w:val="20"/>
          <w:szCs w:val="20"/>
          <w:u w:val="single"/>
        </w:rPr>
      </w:pPr>
      <w:r w:rsidRPr="004C60FE">
        <w:rPr>
          <w:rFonts w:ascii="Arial" w:hAnsi="Arial" w:cs="Arial"/>
          <w:sz w:val="20"/>
          <w:szCs w:val="20"/>
        </w:rPr>
        <w:t>6.</w:t>
      </w:r>
      <w:r w:rsidRPr="004C60FE">
        <w:rPr>
          <w:rFonts w:ascii="Arial" w:hAnsi="Arial" w:cs="Arial"/>
          <w:sz w:val="20"/>
          <w:szCs w:val="20"/>
        </w:rPr>
        <w:tab/>
      </w:r>
      <w:r w:rsidR="00010B1D" w:rsidRPr="004C60FE">
        <w:rPr>
          <w:rFonts w:ascii="Arial" w:hAnsi="Arial" w:cs="Arial"/>
          <w:sz w:val="20"/>
          <w:szCs w:val="20"/>
          <w:u w:val="single"/>
        </w:rPr>
        <w:t>Attachments (limited to 1</w:t>
      </w:r>
      <w:r w:rsidR="00E90E71">
        <w:rPr>
          <w:rFonts w:ascii="Arial" w:hAnsi="Arial" w:cs="Arial"/>
          <w:sz w:val="20"/>
          <w:szCs w:val="20"/>
          <w:u w:val="single"/>
        </w:rPr>
        <w:t>2</w:t>
      </w:r>
      <w:r w:rsidR="00010B1D" w:rsidRPr="004C60FE">
        <w:rPr>
          <w:rFonts w:ascii="Arial" w:hAnsi="Arial" w:cs="Arial"/>
          <w:sz w:val="20"/>
          <w:szCs w:val="20"/>
          <w:u w:val="single"/>
        </w:rPr>
        <w:t xml:space="preserve"> pages)</w:t>
      </w:r>
    </w:p>
    <w:p w14:paraId="3A200513" w14:textId="77777777" w:rsidR="00010B1D" w:rsidRPr="004C60FE" w:rsidRDefault="00010B1D" w:rsidP="00010B1D">
      <w:pPr>
        <w:rPr>
          <w:rFonts w:ascii="Arial" w:hAnsi="Arial" w:cs="Arial"/>
          <w:b/>
          <w:sz w:val="20"/>
          <w:szCs w:val="20"/>
        </w:rPr>
      </w:pPr>
      <w:r w:rsidRPr="004C60FE">
        <w:rPr>
          <w:rFonts w:ascii="Arial" w:hAnsi="Arial" w:cs="Arial"/>
          <w:b/>
          <w:sz w:val="20"/>
          <w:szCs w:val="20"/>
        </w:rPr>
        <w:t xml:space="preserve"> </w:t>
      </w:r>
    </w:p>
    <w:p w14:paraId="785C872F" w14:textId="0A9A748E" w:rsidR="00AE26C6" w:rsidRPr="004C60FE" w:rsidRDefault="00010B1D" w:rsidP="00EF79A2">
      <w:pPr>
        <w:pStyle w:val="ListParagraph"/>
        <w:numPr>
          <w:ilvl w:val="0"/>
          <w:numId w:val="34"/>
        </w:numPr>
        <w:tabs>
          <w:tab w:val="clear" w:pos="1080"/>
          <w:tab w:val="num" w:pos="720"/>
        </w:tabs>
        <w:ind w:left="720"/>
        <w:rPr>
          <w:rFonts w:ascii="Arial" w:hAnsi="Arial" w:cs="Arial"/>
          <w:sz w:val="20"/>
          <w:szCs w:val="20"/>
        </w:rPr>
      </w:pPr>
      <w:r w:rsidRPr="004C60FE">
        <w:rPr>
          <w:rFonts w:ascii="Arial" w:hAnsi="Arial" w:cs="Arial"/>
          <w:b/>
          <w:sz w:val="20"/>
          <w:szCs w:val="20"/>
        </w:rPr>
        <w:t>Proposal C</w:t>
      </w:r>
      <w:r w:rsidR="00E45C76" w:rsidRPr="004C60FE">
        <w:rPr>
          <w:rFonts w:ascii="Arial" w:hAnsi="Arial" w:cs="Arial"/>
          <w:b/>
          <w:sz w:val="20"/>
          <w:szCs w:val="20"/>
        </w:rPr>
        <w:t>over Page</w:t>
      </w:r>
      <w:r w:rsidR="00E45C76" w:rsidRPr="004C60FE">
        <w:rPr>
          <w:rFonts w:ascii="Arial" w:hAnsi="Arial" w:cs="Arial"/>
          <w:sz w:val="20"/>
          <w:szCs w:val="20"/>
        </w:rPr>
        <w:t xml:space="preserve"> – </w:t>
      </w:r>
      <w:r w:rsidR="00FB5198">
        <w:rPr>
          <w:rFonts w:ascii="Arial" w:hAnsi="Arial" w:cs="Arial"/>
          <w:sz w:val="20"/>
          <w:szCs w:val="20"/>
        </w:rPr>
        <w:t>T</w:t>
      </w:r>
      <w:r w:rsidR="008C3551" w:rsidRPr="004C60FE">
        <w:rPr>
          <w:rFonts w:ascii="Arial" w:hAnsi="Arial" w:cs="Arial"/>
          <w:sz w:val="20"/>
          <w:szCs w:val="20"/>
        </w:rPr>
        <w:t>emplate provided</w:t>
      </w:r>
    </w:p>
    <w:p w14:paraId="3CF22E15" w14:textId="77777777" w:rsidR="00AE26C6" w:rsidRPr="004C60FE" w:rsidRDefault="00010B1D" w:rsidP="00EF79A2">
      <w:pPr>
        <w:pStyle w:val="ListParagraph"/>
        <w:numPr>
          <w:ilvl w:val="0"/>
          <w:numId w:val="34"/>
        </w:numPr>
        <w:tabs>
          <w:tab w:val="clear" w:pos="1080"/>
          <w:tab w:val="num" w:pos="720"/>
        </w:tabs>
        <w:ind w:left="720"/>
        <w:rPr>
          <w:rFonts w:ascii="Arial" w:hAnsi="Arial" w:cs="Arial"/>
          <w:sz w:val="20"/>
          <w:szCs w:val="20"/>
        </w:rPr>
      </w:pPr>
      <w:r w:rsidRPr="004C60FE">
        <w:rPr>
          <w:rFonts w:ascii="Arial" w:hAnsi="Arial" w:cs="Arial"/>
          <w:b/>
          <w:sz w:val="20"/>
          <w:szCs w:val="20"/>
        </w:rPr>
        <w:t>Acknowledgment of AmeriCor</w:t>
      </w:r>
      <w:r w:rsidR="008C3551" w:rsidRPr="004C60FE">
        <w:rPr>
          <w:rFonts w:ascii="Arial" w:hAnsi="Arial" w:cs="Arial"/>
          <w:b/>
          <w:sz w:val="20"/>
          <w:szCs w:val="20"/>
        </w:rPr>
        <w:t>ps Member Prohibited Activities</w:t>
      </w:r>
      <w:r w:rsidR="00E45C76" w:rsidRPr="004C60FE">
        <w:rPr>
          <w:rFonts w:ascii="Arial" w:hAnsi="Arial" w:cs="Arial"/>
          <w:sz w:val="20"/>
          <w:szCs w:val="20"/>
        </w:rPr>
        <w:t xml:space="preserve"> – Signature page provided</w:t>
      </w:r>
    </w:p>
    <w:p w14:paraId="37F07044" w14:textId="4E8C53BB" w:rsidR="00010B1D" w:rsidRPr="004C60FE" w:rsidRDefault="001574F8" w:rsidP="00EF79A2">
      <w:pPr>
        <w:pStyle w:val="ListParagraph"/>
        <w:numPr>
          <w:ilvl w:val="0"/>
          <w:numId w:val="34"/>
        </w:numPr>
        <w:tabs>
          <w:tab w:val="clear" w:pos="1080"/>
          <w:tab w:val="num" w:pos="720"/>
        </w:tabs>
        <w:ind w:left="720"/>
        <w:rPr>
          <w:rFonts w:ascii="Arial" w:hAnsi="Arial" w:cs="Arial"/>
          <w:sz w:val="20"/>
          <w:szCs w:val="20"/>
        </w:rPr>
      </w:pPr>
      <w:r>
        <w:rPr>
          <w:rFonts w:ascii="Arial" w:hAnsi="Arial" w:cs="Arial"/>
          <w:b/>
          <w:sz w:val="20"/>
          <w:szCs w:val="20"/>
        </w:rPr>
        <w:t>VISTA Assignment Description (VAD)</w:t>
      </w:r>
      <w:r w:rsidR="008F2774" w:rsidRPr="004C60FE">
        <w:rPr>
          <w:rFonts w:ascii="Arial" w:hAnsi="Arial" w:cs="Arial"/>
          <w:b/>
          <w:sz w:val="20"/>
          <w:szCs w:val="20"/>
        </w:rPr>
        <w:t>/</w:t>
      </w:r>
      <w:r w:rsidR="0075172A" w:rsidRPr="004C60FE">
        <w:rPr>
          <w:rFonts w:ascii="Arial" w:hAnsi="Arial" w:cs="Arial"/>
          <w:b/>
          <w:sz w:val="20"/>
          <w:szCs w:val="20"/>
        </w:rPr>
        <w:t>Work Plan</w:t>
      </w:r>
      <w:r w:rsidR="00E45C76" w:rsidRPr="004C60FE">
        <w:rPr>
          <w:rFonts w:ascii="Arial" w:hAnsi="Arial" w:cs="Arial"/>
          <w:sz w:val="20"/>
          <w:szCs w:val="20"/>
        </w:rPr>
        <w:t xml:space="preserve"> – Template provided</w:t>
      </w:r>
    </w:p>
    <w:p w14:paraId="1E0FBC91" w14:textId="7875062C" w:rsidR="00010B1D" w:rsidRPr="004C60FE" w:rsidRDefault="00D618B4" w:rsidP="00AE26C6">
      <w:pPr>
        <w:ind w:left="720"/>
        <w:rPr>
          <w:rFonts w:ascii="Arial" w:hAnsi="Arial" w:cs="Arial"/>
          <w:sz w:val="20"/>
          <w:szCs w:val="20"/>
        </w:rPr>
      </w:pPr>
      <w:r w:rsidRPr="004C60FE">
        <w:rPr>
          <w:rFonts w:ascii="Arial" w:hAnsi="Arial" w:cs="Arial"/>
          <w:sz w:val="20"/>
          <w:szCs w:val="20"/>
        </w:rPr>
        <w:t>Used as an overview of the</w:t>
      </w:r>
      <w:r w:rsidR="00010B1D" w:rsidRPr="004C60FE">
        <w:rPr>
          <w:rFonts w:ascii="Arial" w:hAnsi="Arial" w:cs="Arial"/>
          <w:sz w:val="20"/>
          <w:szCs w:val="20"/>
        </w:rPr>
        <w:t xml:space="preserve"> proposed goal(s), objectives, activities, </w:t>
      </w:r>
      <w:r w:rsidR="00FB5198">
        <w:rPr>
          <w:rFonts w:ascii="Arial" w:hAnsi="Arial" w:cs="Arial"/>
          <w:sz w:val="20"/>
          <w:szCs w:val="20"/>
        </w:rPr>
        <w:t xml:space="preserve">key partners, and </w:t>
      </w:r>
      <w:r w:rsidR="00010B1D" w:rsidRPr="004C60FE">
        <w:rPr>
          <w:rFonts w:ascii="Arial" w:hAnsi="Arial" w:cs="Arial"/>
          <w:sz w:val="20"/>
          <w:szCs w:val="20"/>
        </w:rPr>
        <w:t xml:space="preserve">timeframe in which each activity is to be accomplished. The Member </w:t>
      </w:r>
      <w:r w:rsidR="004C60FE" w:rsidRPr="004C60FE">
        <w:rPr>
          <w:rFonts w:ascii="Arial" w:hAnsi="Arial" w:cs="Arial"/>
          <w:sz w:val="20"/>
          <w:szCs w:val="20"/>
        </w:rPr>
        <w:t>VAD</w:t>
      </w:r>
      <w:r w:rsidR="003401EB" w:rsidRPr="004C60FE">
        <w:rPr>
          <w:rFonts w:ascii="Arial" w:hAnsi="Arial" w:cs="Arial"/>
          <w:sz w:val="20"/>
          <w:szCs w:val="20"/>
        </w:rPr>
        <w:t>/</w:t>
      </w:r>
      <w:r w:rsidR="0075172A" w:rsidRPr="004C60FE">
        <w:rPr>
          <w:rFonts w:ascii="Arial" w:hAnsi="Arial" w:cs="Arial"/>
          <w:sz w:val="20"/>
          <w:szCs w:val="20"/>
        </w:rPr>
        <w:t>Work Plan</w:t>
      </w:r>
      <w:r w:rsidR="00010B1D" w:rsidRPr="004C60FE">
        <w:rPr>
          <w:rFonts w:ascii="Arial" w:hAnsi="Arial" w:cs="Arial"/>
          <w:sz w:val="20"/>
          <w:szCs w:val="20"/>
        </w:rPr>
        <w:t xml:space="preserve"> serves as a guide for the AmeriCorps </w:t>
      </w:r>
      <w:r w:rsidR="001574F8">
        <w:rPr>
          <w:rFonts w:ascii="Arial" w:hAnsi="Arial" w:cs="Arial"/>
          <w:sz w:val="20"/>
          <w:szCs w:val="20"/>
        </w:rPr>
        <w:t xml:space="preserve">VISTA </w:t>
      </w:r>
      <w:r w:rsidR="00010B1D" w:rsidRPr="004C60FE">
        <w:rPr>
          <w:rFonts w:ascii="Arial" w:hAnsi="Arial" w:cs="Arial"/>
          <w:sz w:val="20"/>
          <w:szCs w:val="20"/>
        </w:rPr>
        <w:t xml:space="preserve">Member </w:t>
      </w:r>
      <w:r w:rsidR="001276AC" w:rsidRPr="004C60FE">
        <w:rPr>
          <w:rFonts w:ascii="Arial" w:hAnsi="Arial" w:cs="Arial"/>
          <w:sz w:val="20"/>
          <w:szCs w:val="20"/>
        </w:rPr>
        <w:t>for the entire term of service.</w:t>
      </w:r>
      <w:r w:rsidR="00010B1D" w:rsidRPr="004C60FE">
        <w:rPr>
          <w:rFonts w:ascii="Arial" w:hAnsi="Arial" w:cs="Arial"/>
          <w:sz w:val="20"/>
          <w:szCs w:val="20"/>
        </w:rPr>
        <w:t xml:space="preserve"> Any changes to the </w:t>
      </w:r>
      <w:r w:rsidR="004C60FE" w:rsidRPr="004C60FE">
        <w:rPr>
          <w:rFonts w:ascii="Arial" w:hAnsi="Arial" w:cs="Arial"/>
          <w:sz w:val="20"/>
          <w:szCs w:val="20"/>
        </w:rPr>
        <w:t>VAD</w:t>
      </w:r>
      <w:r w:rsidR="003401EB" w:rsidRPr="004C60FE">
        <w:rPr>
          <w:rFonts w:ascii="Arial" w:hAnsi="Arial" w:cs="Arial"/>
          <w:sz w:val="20"/>
          <w:szCs w:val="20"/>
        </w:rPr>
        <w:t>/</w:t>
      </w:r>
      <w:r w:rsidR="0075172A" w:rsidRPr="004C60FE">
        <w:rPr>
          <w:rFonts w:ascii="Arial" w:hAnsi="Arial" w:cs="Arial"/>
          <w:sz w:val="20"/>
          <w:szCs w:val="20"/>
        </w:rPr>
        <w:t>Work Plan</w:t>
      </w:r>
      <w:r w:rsidR="00010B1D" w:rsidRPr="004C60FE">
        <w:rPr>
          <w:rFonts w:ascii="Arial" w:hAnsi="Arial" w:cs="Arial"/>
          <w:sz w:val="20"/>
          <w:szCs w:val="20"/>
        </w:rPr>
        <w:t xml:space="preserve"> during the term of service must be negotia</w:t>
      </w:r>
      <w:r w:rsidR="001276AC" w:rsidRPr="004C60FE">
        <w:rPr>
          <w:rFonts w:ascii="Arial" w:hAnsi="Arial" w:cs="Arial"/>
          <w:sz w:val="20"/>
          <w:szCs w:val="20"/>
        </w:rPr>
        <w:t>ted and approved through ORCC. </w:t>
      </w:r>
      <w:r w:rsidR="00010B1D" w:rsidRPr="004C60FE">
        <w:rPr>
          <w:rFonts w:ascii="Arial" w:hAnsi="Arial" w:cs="Arial"/>
          <w:sz w:val="20"/>
          <w:szCs w:val="20"/>
        </w:rPr>
        <w:t xml:space="preserve">Examples of strong </w:t>
      </w:r>
      <w:r w:rsidR="004C60FE" w:rsidRPr="004C60FE">
        <w:rPr>
          <w:rFonts w:ascii="Arial" w:hAnsi="Arial" w:cs="Arial"/>
          <w:sz w:val="20"/>
          <w:szCs w:val="20"/>
        </w:rPr>
        <w:t>VAD</w:t>
      </w:r>
      <w:r w:rsidR="003401EB" w:rsidRPr="004C60FE">
        <w:rPr>
          <w:rFonts w:ascii="Arial" w:hAnsi="Arial" w:cs="Arial"/>
          <w:sz w:val="20"/>
          <w:szCs w:val="20"/>
        </w:rPr>
        <w:t>s/</w:t>
      </w:r>
      <w:r w:rsidR="0075172A" w:rsidRPr="004C60FE">
        <w:rPr>
          <w:rFonts w:ascii="Arial" w:hAnsi="Arial" w:cs="Arial"/>
          <w:sz w:val="20"/>
          <w:szCs w:val="20"/>
        </w:rPr>
        <w:t>Work Plan</w:t>
      </w:r>
      <w:r w:rsidR="003401EB" w:rsidRPr="004C60FE">
        <w:rPr>
          <w:rFonts w:ascii="Arial" w:hAnsi="Arial" w:cs="Arial"/>
          <w:sz w:val="20"/>
          <w:szCs w:val="20"/>
        </w:rPr>
        <w:t xml:space="preserve">s can be found in </w:t>
      </w:r>
      <w:r w:rsidR="00010B1D" w:rsidRPr="004C60FE">
        <w:rPr>
          <w:rFonts w:ascii="Arial" w:hAnsi="Arial" w:cs="Arial"/>
          <w:sz w:val="20"/>
          <w:szCs w:val="20"/>
        </w:rPr>
        <w:t>RFP Resource Guide</w:t>
      </w:r>
      <w:r w:rsidR="003401EB" w:rsidRPr="004C60FE">
        <w:rPr>
          <w:rFonts w:ascii="Arial" w:hAnsi="Arial" w:cs="Arial"/>
          <w:sz w:val="20"/>
          <w:szCs w:val="20"/>
        </w:rPr>
        <w:t>s</w:t>
      </w:r>
      <w:r w:rsidR="00010B1D" w:rsidRPr="004C60FE">
        <w:rPr>
          <w:rFonts w:ascii="Arial" w:hAnsi="Arial" w:cs="Arial"/>
          <w:sz w:val="20"/>
          <w:szCs w:val="20"/>
        </w:rPr>
        <w:t>. </w:t>
      </w:r>
    </w:p>
    <w:p w14:paraId="5CC1D4AD" w14:textId="6A971C67" w:rsidR="00010B1D" w:rsidRPr="004C60FE" w:rsidRDefault="00010B1D" w:rsidP="00EF79A2">
      <w:pPr>
        <w:pStyle w:val="ListParagraph"/>
        <w:numPr>
          <w:ilvl w:val="0"/>
          <w:numId w:val="35"/>
        </w:numPr>
        <w:rPr>
          <w:rFonts w:ascii="Arial" w:hAnsi="Arial" w:cs="Arial"/>
          <w:sz w:val="20"/>
          <w:szCs w:val="20"/>
        </w:rPr>
      </w:pPr>
      <w:r w:rsidRPr="004C60FE">
        <w:rPr>
          <w:rFonts w:ascii="Arial" w:hAnsi="Arial" w:cs="Arial"/>
          <w:b/>
          <w:sz w:val="20"/>
          <w:szCs w:val="20"/>
        </w:rPr>
        <w:t xml:space="preserve">AmeriCorps </w:t>
      </w:r>
      <w:r w:rsidR="001574F8">
        <w:rPr>
          <w:rFonts w:ascii="Arial" w:hAnsi="Arial" w:cs="Arial"/>
          <w:b/>
          <w:sz w:val="20"/>
          <w:szCs w:val="20"/>
        </w:rPr>
        <w:t xml:space="preserve">VISTA </w:t>
      </w:r>
      <w:r w:rsidRPr="004C60FE">
        <w:rPr>
          <w:rFonts w:ascii="Arial" w:hAnsi="Arial" w:cs="Arial"/>
          <w:b/>
          <w:sz w:val="20"/>
          <w:szCs w:val="20"/>
        </w:rPr>
        <w:t>Member Position</w:t>
      </w:r>
      <w:r w:rsidR="00E45C76" w:rsidRPr="004C60FE">
        <w:rPr>
          <w:rFonts w:ascii="Arial" w:hAnsi="Arial" w:cs="Arial"/>
          <w:b/>
          <w:sz w:val="20"/>
          <w:szCs w:val="20"/>
        </w:rPr>
        <w:t xml:space="preserve"> Description</w:t>
      </w:r>
      <w:r w:rsidR="00E45C76" w:rsidRPr="004C60FE">
        <w:rPr>
          <w:rFonts w:ascii="Arial" w:hAnsi="Arial" w:cs="Arial"/>
          <w:sz w:val="20"/>
          <w:szCs w:val="20"/>
        </w:rPr>
        <w:t xml:space="preserve"> – Template provided</w:t>
      </w:r>
    </w:p>
    <w:p w14:paraId="1308CE10" w14:textId="63E05FDE" w:rsidR="00010B1D" w:rsidRPr="004C60FE" w:rsidRDefault="00D618B4" w:rsidP="00AE26C6">
      <w:pPr>
        <w:ind w:left="720"/>
        <w:rPr>
          <w:rFonts w:ascii="Arial" w:hAnsi="Arial" w:cs="Arial"/>
          <w:sz w:val="20"/>
          <w:szCs w:val="20"/>
        </w:rPr>
      </w:pPr>
      <w:r w:rsidRPr="004C60FE">
        <w:rPr>
          <w:rFonts w:ascii="Arial" w:hAnsi="Arial" w:cs="Arial"/>
          <w:sz w:val="20"/>
          <w:szCs w:val="20"/>
        </w:rPr>
        <w:t>Used to describe the</w:t>
      </w:r>
      <w:r w:rsidR="00010B1D" w:rsidRPr="004C60FE">
        <w:rPr>
          <w:rFonts w:ascii="Arial" w:hAnsi="Arial" w:cs="Arial"/>
          <w:sz w:val="20"/>
          <w:szCs w:val="20"/>
        </w:rPr>
        <w:t xml:space="preserve"> project during the recruitment process and throughout</w:t>
      </w:r>
      <w:r w:rsidR="00725FAD" w:rsidRPr="004C60FE">
        <w:rPr>
          <w:rFonts w:ascii="Arial" w:hAnsi="Arial" w:cs="Arial"/>
          <w:sz w:val="20"/>
          <w:szCs w:val="20"/>
        </w:rPr>
        <w:t xml:space="preserve"> the term of service</w:t>
      </w:r>
      <w:r w:rsidR="00010B1D" w:rsidRPr="004C60FE">
        <w:rPr>
          <w:rFonts w:ascii="Arial" w:hAnsi="Arial" w:cs="Arial"/>
          <w:sz w:val="20"/>
          <w:szCs w:val="20"/>
        </w:rPr>
        <w:t xml:space="preserve">. Position descriptions should be </w:t>
      </w:r>
      <w:r w:rsidR="00010B1D" w:rsidRPr="004C60FE">
        <w:rPr>
          <w:rFonts w:ascii="Arial" w:hAnsi="Arial" w:cs="Arial"/>
          <w:sz w:val="20"/>
          <w:szCs w:val="20"/>
          <w:u w:val="single"/>
        </w:rPr>
        <w:t>ready for publication</w:t>
      </w:r>
      <w:r w:rsidRPr="004C60FE">
        <w:rPr>
          <w:rFonts w:ascii="Arial" w:hAnsi="Arial" w:cs="Arial"/>
          <w:sz w:val="20"/>
          <w:szCs w:val="20"/>
        </w:rPr>
        <w:t>.</w:t>
      </w:r>
      <w:r w:rsidR="00010B1D" w:rsidRPr="004C60FE">
        <w:rPr>
          <w:rFonts w:ascii="Arial" w:hAnsi="Arial" w:cs="Arial"/>
          <w:sz w:val="20"/>
          <w:szCs w:val="20"/>
        </w:rPr>
        <w:t xml:space="preserve"> </w:t>
      </w:r>
      <w:r w:rsidR="003401EB" w:rsidRPr="004C60FE">
        <w:rPr>
          <w:rFonts w:ascii="Arial" w:hAnsi="Arial" w:cs="Arial"/>
          <w:sz w:val="20"/>
          <w:szCs w:val="20"/>
        </w:rPr>
        <w:t>E</w:t>
      </w:r>
      <w:r w:rsidR="00010B1D" w:rsidRPr="004C60FE">
        <w:rPr>
          <w:rFonts w:ascii="Arial" w:hAnsi="Arial" w:cs="Arial"/>
          <w:sz w:val="20"/>
          <w:szCs w:val="20"/>
        </w:rPr>
        <w:t>xamples provided in RFP Resource Guide</w:t>
      </w:r>
      <w:r w:rsidR="003401EB" w:rsidRPr="004C60FE">
        <w:rPr>
          <w:rFonts w:ascii="Arial" w:hAnsi="Arial" w:cs="Arial"/>
          <w:sz w:val="20"/>
          <w:szCs w:val="20"/>
        </w:rPr>
        <w:t>s</w:t>
      </w:r>
      <w:r w:rsidR="00010B1D" w:rsidRPr="004C60FE">
        <w:rPr>
          <w:rFonts w:ascii="Arial" w:hAnsi="Arial" w:cs="Arial"/>
          <w:sz w:val="20"/>
          <w:szCs w:val="20"/>
        </w:rPr>
        <w:t>.</w:t>
      </w:r>
    </w:p>
    <w:p w14:paraId="53D5EDCA" w14:textId="7DBA0A37" w:rsidR="00010B1D" w:rsidRPr="004C60FE" w:rsidRDefault="00010B1D" w:rsidP="00EF79A2">
      <w:pPr>
        <w:pStyle w:val="ListParagraph"/>
        <w:numPr>
          <w:ilvl w:val="0"/>
          <w:numId w:val="35"/>
        </w:numPr>
        <w:rPr>
          <w:rFonts w:ascii="Arial" w:hAnsi="Arial" w:cs="Arial"/>
          <w:sz w:val="20"/>
          <w:szCs w:val="20"/>
        </w:rPr>
      </w:pPr>
      <w:r w:rsidRPr="004C60FE">
        <w:rPr>
          <w:rFonts w:ascii="Arial" w:hAnsi="Arial" w:cs="Arial"/>
          <w:b/>
          <w:sz w:val="20"/>
          <w:szCs w:val="20"/>
        </w:rPr>
        <w:t>Organizational Capacit</w:t>
      </w:r>
      <w:r w:rsidR="00E45C76" w:rsidRPr="004C60FE">
        <w:rPr>
          <w:rFonts w:ascii="Arial" w:hAnsi="Arial" w:cs="Arial"/>
          <w:b/>
          <w:sz w:val="20"/>
          <w:szCs w:val="20"/>
        </w:rPr>
        <w:t>y Checklist</w:t>
      </w:r>
      <w:r w:rsidR="00E45C76" w:rsidRPr="004C60FE">
        <w:rPr>
          <w:rFonts w:ascii="Arial" w:hAnsi="Arial" w:cs="Arial"/>
          <w:sz w:val="20"/>
          <w:szCs w:val="20"/>
        </w:rPr>
        <w:t xml:space="preserve"> – Checklist provided</w:t>
      </w:r>
    </w:p>
    <w:p w14:paraId="3D9BC6B6" w14:textId="10CD1749" w:rsidR="00E45C76" w:rsidRPr="004C60FE" w:rsidRDefault="00E45C76" w:rsidP="00EF79A2">
      <w:pPr>
        <w:pStyle w:val="ListParagraph"/>
        <w:numPr>
          <w:ilvl w:val="0"/>
          <w:numId w:val="35"/>
        </w:numPr>
        <w:rPr>
          <w:rFonts w:ascii="Arial" w:hAnsi="Arial" w:cs="Arial"/>
          <w:sz w:val="20"/>
          <w:szCs w:val="20"/>
        </w:rPr>
      </w:pPr>
      <w:r w:rsidRPr="004C60FE">
        <w:rPr>
          <w:rFonts w:ascii="Arial" w:hAnsi="Arial" w:cs="Arial"/>
          <w:b/>
          <w:sz w:val="20"/>
          <w:szCs w:val="20"/>
        </w:rPr>
        <w:t xml:space="preserve">On-Site Orientation &amp; Training </w:t>
      </w:r>
      <w:r w:rsidR="00D618B4" w:rsidRPr="004C60FE">
        <w:rPr>
          <w:rFonts w:ascii="Arial" w:hAnsi="Arial" w:cs="Arial"/>
          <w:b/>
          <w:sz w:val="20"/>
          <w:szCs w:val="20"/>
        </w:rPr>
        <w:t xml:space="preserve">(OSOT) </w:t>
      </w:r>
      <w:r w:rsidR="00AB606F">
        <w:rPr>
          <w:rFonts w:ascii="Arial" w:hAnsi="Arial" w:cs="Arial"/>
          <w:b/>
          <w:sz w:val="20"/>
          <w:szCs w:val="20"/>
        </w:rPr>
        <w:t>Best Practices List</w:t>
      </w:r>
      <w:r w:rsidR="00AB606F">
        <w:rPr>
          <w:rFonts w:ascii="Arial" w:hAnsi="Arial" w:cs="Arial"/>
          <w:sz w:val="20"/>
          <w:szCs w:val="20"/>
        </w:rPr>
        <w:t xml:space="preserve"> – List/template </w:t>
      </w:r>
      <w:r w:rsidRPr="004C60FE">
        <w:rPr>
          <w:rFonts w:ascii="Arial" w:hAnsi="Arial" w:cs="Arial"/>
          <w:sz w:val="20"/>
          <w:szCs w:val="20"/>
        </w:rPr>
        <w:t>provided</w:t>
      </w:r>
    </w:p>
    <w:p w14:paraId="51103E24" w14:textId="6CA4D1EF" w:rsidR="00010B1D" w:rsidRPr="004C60FE" w:rsidRDefault="00AB606F" w:rsidP="00EF79A2">
      <w:pPr>
        <w:pStyle w:val="ListParagraph"/>
        <w:numPr>
          <w:ilvl w:val="0"/>
          <w:numId w:val="35"/>
        </w:numPr>
        <w:rPr>
          <w:rFonts w:ascii="Arial" w:hAnsi="Arial" w:cs="Arial"/>
          <w:sz w:val="20"/>
          <w:szCs w:val="20"/>
        </w:rPr>
      </w:pPr>
      <w:r>
        <w:rPr>
          <w:rFonts w:ascii="Arial" w:hAnsi="Arial" w:cs="Arial"/>
          <w:b/>
          <w:sz w:val="20"/>
          <w:szCs w:val="20"/>
        </w:rPr>
        <w:t>One Letter o</w:t>
      </w:r>
      <w:r w:rsidR="00AE26C6" w:rsidRPr="004C60FE">
        <w:rPr>
          <w:rFonts w:ascii="Arial" w:hAnsi="Arial" w:cs="Arial"/>
          <w:b/>
          <w:sz w:val="20"/>
          <w:szCs w:val="20"/>
        </w:rPr>
        <w:t>f Support f</w:t>
      </w:r>
      <w:r w:rsidR="00010B1D" w:rsidRPr="004C60FE">
        <w:rPr>
          <w:rFonts w:ascii="Arial" w:hAnsi="Arial" w:cs="Arial"/>
          <w:b/>
          <w:sz w:val="20"/>
          <w:szCs w:val="20"/>
        </w:rPr>
        <w:t>rom Community Partner in Campus/Community Need</w:t>
      </w:r>
      <w:r w:rsidR="00E45C76" w:rsidRPr="004C60FE">
        <w:rPr>
          <w:rFonts w:ascii="Arial" w:hAnsi="Arial" w:cs="Arial"/>
          <w:sz w:val="20"/>
          <w:szCs w:val="20"/>
        </w:rPr>
        <w:t xml:space="preserve"> – Provided by applicant</w:t>
      </w:r>
    </w:p>
    <w:p w14:paraId="3DCAD458" w14:textId="76A72B76" w:rsidR="00E45C76" w:rsidRDefault="00AB606F" w:rsidP="00EF79A2">
      <w:pPr>
        <w:pStyle w:val="ListParagraph"/>
        <w:numPr>
          <w:ilvl w:val="0"/>
          <w:numId w:val="35"/>
        </w:numPr>
        <w:rPr>
          <w:rFonts w:ascii="Arial" w:hAnsi="Arial" w:cs="Arial"/>
          <w:sz w:val="20"/>
          <w:szCs w:val="20"/>
        </w:rPr>
      </w:pPr>
      <w:r>
        <w:rPr>
          <w:rFonts w:ascii="Arial" w:hAnsi="Arial" w:cs="Arial"/>
          <w:b/>
          <w:sz w:val="20"/>
          <w:szCs w:val="20"/>
        </w:rPr>
        <w:t>One Letter o</w:t>
      </w:r>
      <w:r w:rsidR="00010B1D" w:rsidRPr="004C60FE">
        <w:rPr>
          <w:rFonts w:ascii="Arial" w:hAnsi="Arial" w:cs="Arial"/>
          <w:b/>
          <w:sz w:val="20"/>
          <w:szCs w:val="20"/>
        </w:rPr>
        <w:t xml:space="preserve">f Support </w:t>
      </w:r>
      <w:r w:rsidR="001574F8">
        <w:rPr>
          <w:rFonts w:ascii="Arial" w:hAnsi="Arial" w:cs="Arial"/>
          <w:b/>
          <w:sz w:val="20"/>
          <w:szCs w:val="20"/>
        </w:rPr>
        <w:t>from a</w:t>
      </w:r>
      <w:r w:rsidR="00010B1D" w:rsidRPr="004C60FE">
        <w:rPr>
          <w:rFonts w:ascii="Arial" w:hAnsi="Arial" w:cs="Arial"/>
          <w:b/>
          <w:sz w:val="20"/>
          <w:szCs w:val="20"/>
        </w:rPr>
        <w:t xml:space="preserve"> Dean, Chief Academic Officer, Student Affairs Officer, or Vice President (with copy sent to President) that verifies the commitment of cash match</w:t>
      </w:r>
      <w:r w:rsidR="00E45C76" w:rsidRPr="004C60FE">
        <w:rPr>
          <w:rFonts w:ascii="Arial" w:hAnsi="Arial" w:cs="Arial"/>
          <w:sz w:val="20"/>
          <w:szCs w:val="20"/>
        </w:rPr>
        <w:t xml:space="preserve"> – Provided by applicant</w:t>
      </w:r>
    </w:p>
    <w:p w14:paraId="65295083" w14:textId="77777777" w:rsidR="00E90E71" w:rsidRPr="00E90E71" w:rsidRDefault="00AB606F" w:rsidP="00EF79A2">
      <w:pPr>
        <w:pStyle w:val="ListParagraph"/>
        <w:numPr>
          <w:ilvl w:val="0"/>
          <w:numId w:val="35"/>
        </w:numPr>
        <w:rPr>
          <w:rFonts w:ascii="Arial" w:hAnsi="Arial" w:cs="Arial"/>
          <w:sz w:val="20"/>
          <w:szCs w:val="20"/>
          <w:u w:val="single"/>
        </w:rPr>
      </w:pPr>
      <w:r>
        <w:rPr>
          <w:rFonts w:ascii="Arial" w:hAnsi="Arial" w:cs="Arial"/>
          <w:b/>
          <w:sz w:val="20"/>
          <w:szCs w:val="20"/>
        </w:rPr>
        <w:t>One Letter of S</w:t>
      </w:r>
      <w:r w:rsidRPr="00AB606F">
        <w:rPr>
          <w:rFonts w:ascii="Arial" w:hAnsi="Arial" w:cs="Arial"/>
          <w:b/>
          <w:sz w:val="20"/>
          <w:szCs w:val="20"/>
        </w:rPr>
        <w:t>upport from an ORCC member campus</w:t>
      </w:r>
      <w:r>
        <w:rPr>
          <w:rFonts w:ascii="Arial" w:hAnsi="Arial" w:cs="Arial"/>
          <w:sz w:val="20"/>
          <w:szCs w:val="20"/>
        </w:rPr>
        <w:t xml:space="preserve"> (if proposal is submitted by community partner)</w:t>
      </w:r>
    </w:p>
    <w:p w14:paraId="6635C66C" w14:textId="3C7AACA3" w:rsidR="00E90E71" w:rsidRPr="00E90E71" w:rsidRDefault="00E90E71" w:rsidP="00EF79A2">
      <w:pPr>
        <w:pStyle w:val="ListParagraph"/>
        <w:numPr>
          <w:ilvl w:val="0"/>
          <w:numId w:val="35"/>
        </w:numPr>
        <w:rPr>
          <w:rFonts w:ascii="Arial" w:hAnsi="Arial" w:cs="Arial"/>
          <w:sz w:val="20"/>
          <w:szCs w:val="20"/>
          <w:u w:val="single"/>
        </w:rPr>
      </w:pPr>
      <w:r>
        <w:rPr>
          <w:rFonts w:ascii="Arial" w:hAnsi="Arial" w:cs="Arial"/>
          <w:b/>
          <w:sz w:val="20"/>
          <w:szCs w:val="20"/>
        </w:rPr>
        <w:t>VISTA Supervisor resume, including contact information</w:t>
      </w:r>
    </w:p>
    <w:p w14:paraId="65E50F2D" w14:textId="7D028F06" w:rsidR="00951967" w:rsidRPr="00AB606F" w:rsidRDefault="00951967" w:rsidP="00EF79A2">
      <w:pPr>
        <w:pStyle w:val="ListParagraph"/>
        <w:numPr>
          <w:ilvl w:val="0"/>
          <w:numId w:val="35"/>
        </w:numPr>
        <w:rPr>
          <w:rFonts w:ascii="Arial" w:hAnsi="Arial" w:cs="Arial"/>
          <w:sz w:val="20"/>
          <w:szCs w:val="20"/>
          <w:u w:val="single"/>
        </w:rPr>
      </w:pPr>
      <w:r w:rsidRPr="00AB606F">
        <w:rPr>
          <w:rFonts w:ascii="Arial" w:hAnsi="Arial" w:cs="Arial"/>
          <w:b/>
          <w:sz w:val="20"/>
          <w:szCs w:val="20"/>
        </w:rPr>
        <w:br w:type="page"/>
      </w:r>
    </w:p>
    <w:p w14:paraId="59615D3E" w14:textId="53C273E6" w:rsidR="001276AC" w:rsidRPr="004C60FE" w:rsidRDefault="001276AC" w:rsidP="003401EB">
      <w:pPr>
        <w:ind w:left="720" w:hanging="720"/>
        <w:outlineLvl w:val="0"/>
        <w:rPr>
          <w:rFonts w:ascii="Arial" w:hAnsi="Arial" w:cs="Arial"/>
          <w:b/>
          <w:sz w:val="32"/>
          <w:szCs w:val="32"/>
        </w:rPr>
      </w:pPr>
      <w:r w:rsidRPr="004C60FE">
        <w:rPr>
          <w:rFonts w:ascii="Arial" w:hAnsi="Arial" w:cs="Arial"/>
          <w:b/>
          <w:sz w:val="32"/>
          <w:szCs w:val="32"/>
        </w:rPr>
        <w:t>Section 5: Submission, Notification &amp; Acceptance Process </w:t>
      </w:r>
    </w:p>
    <w:p w14:paraId="074309D7" w14:textId="77777777" w:rsidR="001276AC" w:rsidRPr="004C60FE" w:rsidRDefault="001276AC" w:rsidP="001276AC">
      <w:pPr>
        <w:rPr>
          <w:rFonts w:ascii="Arial" w:hAnsi="Arial" w:cs="Arial"/>
          <w:sz w:val="20"/>
          <w:szCs w:val="20"/>
        </w:rPr>
      </w:pPr>
    </w:p>
    <w:p w14:paraId="31DD2950" w14:textId="77777777" w:rsidR="00D04A25" w:rsidRPr="004C60FE" w:rsidRDefault="00D04A25" w:rsidP="003401EB">
      <w:pPr>
        <w:outlineLvl w:val="0"/>
        <w:rPr>
          <w:rFonts w:ascii="Arial" w:hAnsi="Arial" w:cs="Arial"/>
          <w:b/>
          <w:sz w:val="20"/>
          <w:szCs w:val="20"/>
        </w:rPr>
      </w:pPr>
      <w:r w:rsidRPr="004C60FE">
        <w:rPr>
          <w:rFonts w:ascii="Arial" w:hAnsi="Arial" w:cs="Arial"/>
          <w:b/>
          <w:sz w:val="20"/>
          <w:szCs w:val="20"/>
        </w:rPr>
        <w:t>Application Calendar &amp; Instructions</w:t>
      </w:r>
    </w:p>
    <w:p w14:paraId="0C86C259" w14:textId="77777777" w:rsidR="00D04A25" w:rsidRPr="004C60FE" w:rsidRDefault="00D04A25" w:rsidP="001276AC">
      <w:pPr>
        <w:rPr>
          <w:rFonts w:ascii="Arial" w:hAnsi="Arial" w:cs="Arial"/>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08"/>
        <w:gridCol w:w="5508"/>
      </w:tblGrid>
      <w:tr w:rsidR="008423D3" w:rsidRPr="004C60FE" w14:paraId="78D60B50" w14:textId="77777777" w:rsidTr="00D04A25">
        <w:tc>
          <w:tcPr>
            <w:tcW w:w="5508" w:type="dxa"/>
          </w:tcPr>
          <w:p w14:paraId="28DA9378" w14:textId="6C864110" w:rsidR="008423D3" w:rsidRPr="004C60FE" w:rsidRDefault="00AB7007" w:rsidP="00D54A6E">
            <w:pPr>
              <w:rPr>
                <w:rFonts w:ascii="Arial" w:hAnsi="Arial" w:cs="Arial"/>
                <w:b/>
                <w:sz w:val="20"/>
                <w:szCs w:val="20"/>
              </w:rPr>
            </w:pPr>
            <w:r w:rsidRPr="004C60FE">
              <w:rPr>
                <w:rFonts w:ascii="Arial" w:hAnsi="Arial" w:cs="Arial"/>
                <w:b/>
                <w:sz w:val="20"/>
                <w:szCs w:val="20"/>
              </w:rPr>
              <w:t xml:space="preserve">Friday, January </w:t>
            </w:r>
            <w:r w:rsidR="00D54A6E">
              <w:rPr>
                <w:rFonts w:ascii="Arial" w:hAnsi="Arial" w:cs="Arial"/>
                <w:b/>
                <w:sz w:val="20"/>
                <w:szCs w:val="20"/>
              </w:rPr>
              <w:t>31</w:t>
            </w:r>
            <w:r w:rsidR="008423D3" w:rsidRPr="004C60FE">
              <w:rPr>
                <w:rFonts w:ascii="Arial" w:hAnsi="Arial" w:cs="Arial"/>
                <w:b/>
                <w:sz w:val="20"/>
                <w:szCs w:val="20"/>
              </w:rPr>
              <w:t>, 201</w:t>
            </w:r>
            <w:r w:rsidR="00D54A6E">
              <w:rPr>
                <w:rFonts w:ascii="Arial" w:hAnsi="Arial" w:cs="Arial"/>
                <w:b/>
                <w:sz w:val="20"/>
                <w:szCs w:val="20"/>
              </w:rPr>
              <w:t>4</w:t>
            </w:r>
            <w:r w:rsidRPr="004C60FE">
              <w:rPr>
                <w:rFonts w:ascii="Arial" w:hAnsi="Arial" w:cs="Arial"/>
                <w:b/>
                <w:sz w:val="20"/>
                <w:szCs w:val="20"/>
              </w:rPr>
              <w:t xml:space="preserve"> before 5:00</w:t>
            </w:r>
            <w:r w:rsidR="00B162D7" w:rsidRPr="004C60FE">
              <w:rPr>
                <w:rFonts w:ascii="Arial" w:hAnsi="Arial" w:cs="Arial"/>
                <w:b/>
                <w:sz w:val="20"/>
                <w:szCs w:val="20"/>
              </w:rPr>
              <w:t>pm</w:t>
            </w:r>
            <w:r w:rsidR="008423D3" w:rsidRPr="004C60FE">
              <w:rPr>
                <w:rFonts w:ascii="Arial" w:hAnsi="Arial" w:cs="Arial"/>
                <w:sz w:val="20"/>
                <w:szCs w:val="20"/>
              </w:rPr>
              <w:t xml:space="preserve">.  </w:t>
            </w:r>
          </w:p>
        </w:tc>
        <w:tc>
          <w:tcPr>
            <w:tcW w:w="5508" w:type="dxa"/>
          </w:tcPr>
          <w:p w14:paraId="645832D7" w14:textId="77777777" w:rsidR="008423D3" w:rsidRPr="004C60FE" w:rsidRDefault="008423D3" w:rsidP="008423D3">
            <w:pPr>
              <w:rPr>
                <w:rFonts w:ascii="Arial" w:hAnsi="Arial" w:cs="Arial"/>
                <w:b/>
                <w:sz w:val="20"/>
                <w:szCs w:val="20"/>
              </w:rPr>
            </w:pPr>
            <w:r w:rsidRPr="004C60FE">
              <w:rPr>
                <w:rFonts w:ascii="Arial" w:hAnsi="Arial" w:cs="Arial"/>
                <w:b/>
                <w:sz w:val="20"/>
                <w:szCs w:val="20"/>
              </w:rPr>
              <w:t>Letter/Email of Intent</w:t>
            </w:r>
          </w:p>
          <w:p w14:paraId="62560105" w14:textId="77777777" w:rsidR="008423D3" w:rsidRPr="004C60FE" w:rsidRDefault="008423D3" w:rsidP="008423D3">
            <w:pPr>
              <w:tabs>
                <w:tab w:val="num" w:pos="720"/>
              </w:tabs>
              <w:rPr>
                <w:rFonts w:ascii="Arial" w:hAnsi="Arial" w:cs="Arial"/>
                <w:sz w:val="20"/>
                <w:szCs w:val="20"/>
              </w:rPr>
            </w:pPr>
            <w:r w:rsidRPr="004C60FE">
              <w:rPr>
                <w:rFonts w:ascii="Arial" w:hAnsi="Arial" w:cs="Arial"/>
                <w:sz w:val="20"/>
                <w:szCs w:val="20"/>
              </w:rPr>
              <w:t>Send a short email or letter of your intent to apply. Please also specify:</w:t>
            </w:r>
          </w:p>
          <w:p w14:paraId="187207D1" w14:textId="77777777" w:rsidR="008423D3" w:rsidRPr="004C60FE" w:rsidRDefault="008423D3" w:rsidP="00EF79A2">
            <w:pPr>
              <w:pStyle w:val="ListParagraph"/>
              <w:numPr>
                <w:ilvl w:val="0"/>
                <w:numId w:val="30"/>
              </w:numPr>
              <w:ind w:left="342"/>
              <w:rPr>
                <w:rFonts w:ascii="Arial" w:hAnsi="Arial" w:cs="Arial"/>
                <w:sz w:val="20"/>
                <w:szCs w:val="20"/>
              </w:rPr>
            </w:pPr>
            <w:r w:rsidRPr="004C60FE">
              <w:rPr>
                <w:rFonts w:ascii="Arial" w:hAnsi="Arial" w:cs="Arial"/>
                <w:sz w:val="20"/>
                <w:szCs w:val="20"/>
              </w:rPr>
              <w:t>Preferred date of application assistance conference call (see below)</w:t>
            </w:r>
          </w:p>
          <w:p w14:paraId="69A29F16" w14:textId="464C611B" w:rsidR="008423D3" w:rsidRPr="004C60FE" w:rsidRDefault="008423D3" w:rsidP="00EF79A2">
            <w:pPr>
              <w:pStyle w:val="ListParagraph"/>
              <w:numPr>
                <w:ilvl w:val="0"/>
                <w:numId w:val="30"/>
              </w:numPr>
              <w:ind w:left="342"/>
              <w:rPr>
                <w:rFonts w:ascii="Arial" w:hAnsi="Arial" w:cs="Arial"/>
                <w:sz w:val="20"/>
                <w:szCs w:val="20"/>
              </w:rPr>
            </w:pPr>
            <w:r w:rsidRPr="004C60FE">
              <w:rPr>
                <w:rFonts w:ascii="Arial" w:hAnsi="Arial" w:cs="Arial"/>
                <w:sz w:val="20"/>
                <w:szCs w:val="20"/>
              </w:rPr>
              <w:t>Number of AmeriCo</w:t>
            </w:r>
            <w:r w:rsidR="00D54A6E">
              <w:rPr>
                <w:rFonts w:ascii="Arial" w:hAnsi="Arial" w:cs="Arial"/>
                <w:sz w:val="20"/>
                <w:szCs w:val="20"/>
              </w:rPr>
              <w:t xml:space="preserve">rps </w:t>
            </w:r>
            <w:r w:rsidR="007A7170">
              <w:rPr>
                <w:rFonts w:ascii="Arial" w:hAnsi="Arial" w:cs="Arial"/>
                <w:sz w:val="20"/>
                <w:szCs w:val="20"/>
              </w:rPr>
              <w:t xml:space="preserve">VISTA </w:t>
            </w:r>
            <w:r w:rsidR="00D54A6E">
              <w:rPr>
                <w:rFonts w:ascii="Arial" w:hAnsi="Arial" w:cs="Arial"/>
                <w:sz w:val="20"/>
                <w:szCs w:val="20"/>
              </w:rPr>
              <w:t xml:space="preserve">Members </w:t>
            </w:r>
            <w:r w:rsidRPr="004C60FE">
              <w:rPr>
                <w:rFonts w:ascii="Arial" w:hAnsi="Arial" w:cs="Arial"/>
                <w:sz w:val="20"/>
                <w:szCs w:val="20"/>
              </w:rPr>
              <w:t>that your institution will request</w:t>
            </w:r>
          </w:p>
          <w:p w14:paraId="1EBDF7BF" w14:textId="5B3D7B6B" w:rsidR="008423D3" w:rsidRPr="004C60FE" w:rsidRDefault="008423D3" w:rsidP="00EF79A2">
            <w:pPr>
              <w:pStyle w:val="ListParagraph"/>
              <w:numPr>
                <w:ilvl w:val="0"/>
                <w:numId w:val="30"/>
              </w:numPr>
              <w:ind w:left="342"/>
              <w:rPr>
                <w:rFonts w:ascii="Arial" w:hAnsi="Arial" w:cs="Arial"/>
                <w:sz w:val="20"/>
                <w:szCs w:val="20"/>
              </w:rPr>
            </w:pPr>
            <w:r w:rsidRPr="004C60FE">
              <w:rPr>
                <w:rFonts w:ascii="Arial" w:hAnsi="Arial" w:cs="Arial"/>
                <w:sz w:val="20"/>
                <w:szCs w:val="20"/>
              </w:rPr>
              <w:t xml:space="preserve">Preferred due date of cash match </w:t>
            </w:r>
            <w:r w:rsidR="00AB7007" w:rsidRPr="004C60FE">
              <w:rPr>
                <w:rFonts w:ascii="Arial" w:hAnsi="Arial" w:cs="Arial"/>
                <w:sz w:val="20"/>
                <w:szCs w:val="20"/>
              </w:rPr>
              <w:t xml:space="preserve">(if </w:t>
            </w:r>
            <w:r w:rsidR="005C7D3E">
              <w:rPr>
                <w:rFonts w:ascii="Arial" w:hAnsi="Arial" w:cs="Arial"/>
                <w:sz w:val="20"/>
                <w:szCs w:val="20"/>
              </w:rPr>
              <w:t>May 2</w:t>
            </w:r>
            <w:r w:rsidR="00AB7007" w:rsidRPr="004C60FE">
              <w:rPr>
                <w:rFonts w:ascii="Arial" w:hAnsi="Arial" w:cs="Arial"/>
                <w:sz w:val="20"/>
                <w:szCs w:val="20"/>
              </w:rPr>
              <w:t>, 201</w:t>
            </w:r>
            <w:r w:rsidR="00D54A6E">
              <w:rPr>
                <w:rFonts w:ascii="Arial" w:hAnsi="Arial" w:cs="Arial"/>
                <w:sz w:val="20"/>
                <w:szCs w:val="20"/>
              </w:rPr>
              <w:t>4</w:t>
            </w:r>
            <w:r w:rsidRPr="004C60FE">
              <w:rPr>
                <w:rFonts w:ascii="Arial" w:hAnsi="Arial" w:cs="Arial"/>
                <w:sz w:val="20"/>
                <w:szCs w:val="20"/>
              </w:rPr>
              <w:t xml:space="preserve"> pose</w:t>
            </w:r>
            <w:r w:rsidR="00885ABA" w:rsidRPr="004C60FE">
              <w:rPr>
                <w:rFonts w:ascii="Arial" w:hAnsi="Arial" w:cs="Arial"/>
                <w:sz w:val="20"/>
                <w:szCs w:val="20"/>
              </w:rPr>
              <w:t>s</w:t>
            </w:r>
            <w:r w:rsidRPr="004C60FE">
              <w:rPr>
                <w:rFonts w:ascii="Arial" w:hAnsi="Arial" w:cs="Arial"/>
                <w:sz w:val="20"/>
                <w:szCs w:val="20"/>
              </w:rPr>
              <w:t xml:space="preserve"> a significant challenge). Cash matches must be received by OR</w:t>
            </w:r>
            <w:r w:rsidR="00AB7007" w:rsidRPr="004C60FE">
              <w:rPr>
                <w:rFonts w:ascii="Arial" w:hAnsi="Arial" w:cs="Arial"/>
                <w:sz w:val="20"/>
                <w:szCs w:val="20"/>
              </w:rPr>
              <w:t xml:space="preserve">CC no later than Friday, July </w:t>
            </w:r>
            <w:r w:rsidR="00156F02">
              <w:rPr>
                <w:rFonts w:ascii="Arial" w:hAnsi="Arial" w:cs="Arial"/>
                <w:sz w:val="20"/>
                <w:szCs w:val="20"/>
              </w:rPr>
              <w:t>25</w:t>
            </w:r>
            <w:r w:rsidRPr="004C60FE">
              <w:rPr>
                <w:rFonts w:ascii="Arial" w:hAnsi="Arial" w:cs="Arial"/>
                <w:sz w:val="20"/>
                <w:szCs w:val="20"/>
              </w:rPr>
              <w:t>, 201</w:t>
            </w:r>
            <w:r w:rsidR="00D54A6E">
              <w:rPr>
                <w:rFonts w:ascii="Arial" w:hAnsi="Arial" w:cs="Arial"/>
                <w:sz w:val="20"/>
                <w:szCs w:val="20"/>
              </w:rPr>
              <w:t>4</w:t>
            </w:r>
          </w:p>
        </w:tc>
      </w:tr>
      <w:tr w:rsidR="008423D3" w:rsidRPr="004C60FE" w14:paraId="36EC296C" w14:textId="77777777" w:rsidTr="00D04A25">
        <w:tc>
          <w:tcPr>
            <w:tcW w:w="5508" w:type="dxa"/>
          </w:tcPr>
          <w:p w14:paraId="37B6475E" w14:textId="24150ABE" w:rsidR="008D71DE" w:rsidRPr="004C60FE" w:rsidRDefault="008D71DE" w:rsidP="008423D3">
            <w:pPr>
              <w:rPr>
                <w:rFonts w:ascii="Arial" w:hAnsi="Arial" w:cs="Arial"/>
                <w:b/>
                <w:sz w:val="20"/>
                <w:szCs w:val="20"/>
              </w:rPr>
            </w:pPr>
            <w:r w:rsidRPr="004C60FE">
              <w:rPr>
                <w:rFonts w:ascii="Arial" w:hAnsi="Arial" w:cs="Arial"/>
                <w:b/>
                <w:sz w:val="20"/>
                <w:szCs w:val="20"/>
              </w:rPr>
              <w:t>CHOOSE ONE:</w:t>
            </w:r>
          </w:p>
          <w:p w14:paraId="66D1F8A0" w14:textId="055DF95F" w:rsidR="0075172A" w:rsidRPr="004C60FE" w:rsidRDefault="00AB7007" w:rsidP="00EF79A2">
            <w:pPr>
              <w:pStyle w:val="ListParagraph"/>
              <w:numPr>
                <w:ilvl w:val="0"/>
                <w:numId w:val="44"/>
              </w:numPr>
              <w:rPr>
                <w:rFonts w:ascii="Arial" w:hAnsi="Arial" w:cs="Arial"/>
                <w:b/>
                <w:sz w:val="20"/>
                <w:szCs w:val="20"/>
              </w:rPr>
            </w:pPr>
            <w:r w:rsidRPr="004C60FE">
              <w:rPr>
                <w:rFonts w:ascii="Arial" w:hAnsi="Arial" w:cs="Arial"/>
                <w:b/>
                <w:sz w:val="20"/>
                <w:szCs w:val="20"/>
              </w:rPr>
              <w:t xml:space="preserve">Tuesday, February </w:t>
            </w:r>
            <w:r w:rsidR="00156F02">
              <w:rPr>
                <w:rFonts w:ascii="Arial" w:hAnsi="Arial" w:cs="Arial"/>
                <w:b/>
                <w:sz w:val="20"/>
                <w:szCs w:val="20"/>
              </w:rPr>
              <w:t>4</w:t>
            </w:r>
            <w:r w:rsidR="008423D3" w:rsidRPr="004C60FE">
              <w:rPr>
                <w:rFonts w:ascii="Arial" w:hAnsi="Arial" w:cs="Arial"/>
                <w:b/>
                <w:sz w:val="20"/>
                <w:szCs w:val="20"/>
              </w:rPr>
              <w:t>,</w:t>
            </w:r>
            <w:r w:rsidRPr="004C60FE">
              <w:rPr>
                <w:rFonts w:ascii="Arial" w:hAnsi="Arial" w:cs="Arial"/>
                <w:b/>
                <w:sz w:val="20"/>
                <w:szCs w:val="20"/>
              </w:rPr>
              <w:t xml:space="preserve"> 201</w:t>
            </w:r>
            <w:r w:rsidR="00156F02">
              <w:rPr>
                <w:rFonts w:ascii="Arial" w:hAnsi="Arial" w:cs="Arial"/>
                <w:b/>
                <w:sz w:val="20"/>
                <w:szCs w:val="20"/>
              </w:rPr>
              <w:t>4</w:t>
            </w:r>
            <w:r w:rsidR="00B162D7" w:rsidRPr="004C60FE">
              <w:rPr>
                <w:rFonts w:ascii="Arial" w:hAnsi="Arial" w:cs="Arial"/>
                <w:b/>
                <w:sz w:val="20"/>
                <w:szCs w:val="20"/>
              </w:rPr>
              <w:t xml:space="preserve"> at</w:t>
            </w:r>
            <w:r w:rsidR="008423D3" w:rsidRPr="004C60FE">
              <w:rPr>
                <w:rFonts w:ascii="Arial" w:hAnsi="Arial" w:cs="Arial"/>
                <w:b/>
                <w:sz w:val="20"/>
                <w:szCs w:val="20"/>
              </w:rPr>
              <w:t xml:space="preserve"> 10:00am</w:t>
            </w:r>
          </w:p>
          <w:p w14:paraId="65C29AF0" w14:textId="2035E35C" w:rsidR="0075172A" w:rsidRPr="004C60FE" w:rsidRDefault="00156F02" w:rsidP="00EF79A2">
            <w:pPr>
              <w:pStyle w:val="ListParagraph"/>
              <w:numPr>
                <w:ilvl w:val="0"/>
                <w:numId w:val="44"/>
              </w:numPr>
              <w:rPr>
                <w:rFonts w:ascii="Arial" w:hAnsi="Arial" w:cs="Arial"/>
                <w:b/>
                <w:sz w:val="20"/>
                <w:szCs w:val="20"/>
              </w:rPr>
            </w:pPr>
            <w:r>
              <w:rPr>
                <w:rFonts w:ascii="Arial" w:hAnsi="Arial" w:cs="Arial"/>
                <w:b/>
                <w:sz w:val="20"/>
                <w:szCs w:val="20"/>
              </w:rPr>
              <w:t>Thursday</w:t>
            </w:r>
            <w:r w:rsidR="00AB7007" w:rsidRPr="004C60FE">
              <w:rPr>
                <w:rFonts w:ascii="Arial" w:hAnsi="Arial" w:cs="Arial"/>
                <w:b/>
                <w:sz w:val="20"/>
                <w:szCs w:val="20"/>
              </w:rPr>
              <w:t>, February 1</w:t>
            </w:r>
            <w:r>
              <w:rPr>
                <w:rFonts w:ascii="Arial" w:hAnsi="Arial" w:cs="Arial"/>
                <w:b/>
                <w:sz w:val="20"/>
                <w:szCs w:val="20"/>
              </w:rPr>
              <w:t>4</w:t>
            </w:r>
            <w:r w:rsidR="00AB7007" w:rsidRPr="004C60FE">
              <w:rPr>
                <w:rFonts w:ascii="Arial" w:hAnsi="Arial" w:cs="Arial"/>
                <w:b/>
                <w:sz w:val="20"/>
                <w:szCs w:val="20"/>
              </w:rPr>
              <w:t>, 201</w:t>
            </w:r>
            <w:r>
              <w:rPr>
                <w:rFonts w:ascii="Arial" w:hAnsi="Arial" w:cs="Arial"/>
                <w:b/>
                <w:sz w:val="20"/>
                <w:szCs w:val="20"/>
              </w:rPr>
              <w:t>4</w:t>
            </w:r>
            <w:r w:rsidR="00AB7007" w:rsidRPr="004C60FE">
              <w:rPr>
                <w:rFonts w:ascii="Arial" w:hAnsi="Arial" w:cs="Arial"/>
                <w:b/>
                <w:sz w:val="20"/>
                <w:szCs w:val="20"/>
              </w:rPr>
              <w:t xml:space="preserve"> at 11:00</w:t>
            </w:r>
            <w:r w:rsidR="0075172A" w:rsidRPr="004C60FE">
              <w:rPr>
                <w:rFonts w:ascii="Arial" w:hAnsi="Arial" w:cs="Arial"/>
                <w:b/>
                <w:sz w:val="20"/>
                <w:szCs w:val="20"/>
              </w:rPr>
              <w:t>am</w:t>
            </w:r>
          </w:p>
          <w:p w14:paraId="3E30FB62" w14:textId="5DF7FA14" w:rsidR="0075172A" w:rsidRPr="004C60FE" w:rsidRDefault="00156F02" w:rsidP="00EF79A2">
            <w:pPr>
              <w:pStyle w:val="ListParagraph"/>
              <w:numPr>
                <w:ilvl w:val="0"/>
                <w:numId w:val="44"/>
              </w:numPr>
              <w:rPr>
                <w:rFonts w:ascii="Arial" w:hAnsi="Arial" w:cs="Arial"/>
                <w:b/>
                <w:sz w:val="20"/>
                <w:szCs w:val="20"/>
              </w:rPr>
            </w:pPr>
            <w:r>
              <w:rPr>
                <w:rFonts w:ascii="Arial" w:hAnsi="Arial" w:cs="Arial"/>
                <w:b/>
                <w:sz w:val="20"/>
                <w:szCs w:val="20"/>
              </w:rPr>
              <w:t>Wednesday, February 19</w:t>
            </w:r>
            <w:r w:rsidR="008423D3" w:rsidRPr="004C60FE">
              <w:rPr>
                <w:rFonts w:ascii="Arial" w:hAnsi="Arial" w:cs="Arial"/>
                <w:b/>
                <w:sz w:val="20"/>
                <w:szCs w:val="20"/>
              </w:rPr>
              <w:t xml:space="preserve">, </w:t>
            </w:r>
            <w:r>
              <w:rPr>
                <w:rFonts w:ascii="Arial" w:hAnsi="Arial" w:cs="Arial"/>
                <w:b/>
                <w:sz w:val="20"/>
                <w:szCs w:val="20"/>
              </w:rPr>
              <w:t>2014</w:t>
            </w:r>
            <w:r w:rsidR="00B162D7" w:rsidRPr="004C60FE">
              <w:rPr>
                <w:rFonts w:ascii="Arial" w:hAnsi="Arial" w:cs="Arial"/>
                <w:b/>
                <w:sz w:val="20"/>
                <w:szCs w:val="20"/>
              </w:rPr>
              <w:t xml:space="preserve"> at </w:t>
            </w:r>
            <w:r w:rsidR="00AB7007" w:rsidRPr="004C60FE">
              <w:rPr>
                <w:rFonts w:ascii="Arial" w:hAnsi="Arial" w:cs="Arial"/>
                <w:b/>
                <w:sz w:val="20"/>
                <w:szCs w:val="20"/>
              </w:rPr>
              <w:t>2:00</w:t>
            </w:r>
            <w:r w:rsidR="008423D3" w:rsidRPr="004C60FE">
              <w:rPr>
                <w:rFonts w:ascii="Arial" w:hAnsi="Arial" w:cs="Arial"/>
                <w:b/>
                <w:sz w:val="20"/>
                <w:szCs w:val="20"/>
              </w:rPr>
              <w:t xml:space="preserve">pm </w:t>
            </w:r>
          </w:p>
          <w:p w14:paraId="3240D575" w14:textId="77777777" w:rsidR="008D71DE" w:rsidRPr="004C60FE" w:rsidRDefault="008D71DE" w:rsidP="008D71DE">
            <w:pPr>
              <w:rPr>
                <w:rFonts w:ascii="Arial" w:hAnsi="Arial" w:cs="Arial"/>
                <w:b/>
                <w:sz w:val="20"/>
                <w:szCs w:val="20"/>
              </w:rPr>
            </w:pPr>
          </w:p>
          <w:p w14:paraId="3AAADDF0" w14:textId="71AF9210" w:rsidR="008D71DE" w:rsidRPr="004C60FE" w:rsidRDefault="008D71DE" w:rsidP="008D71DE">
            <w:pPr>
              <w:rPr>
                <w:rFonts w:ascii="Arial" w:hAnsi="Arial" w:cs="Arial"/>
                <w:b/>
                <w:sz w:val="20"/>
                <w:szCs w:val="20"/>
              </w:rPr>
            </w:pPr>
            <w:r w:rsidRPr="004C60FE">
              <w:rPr>
                <w:rFonts w:ascii="Arial" w:hAnsi="Arial" w:cs="Arial"/>
                <w:b/>
                <w:sz w:val="20"/>
                <w:szCs w:val="20"/>
              </w:rPr>
              <w:t>CALL DETAILS (FOR ALL CALL OPTIONS):</w:t>
            </w:r>
          </w:p>
          <w:p w14:paraId="15F69081" w14:textId="60F4A2E7" w:rsidR="008D71DE" w:rsidRPr="004C60FE" w:rsidRDefault="008D71DE" w:rsidP="008D71DE">
            <w:pPr>
              <w:rPr>
                <w:rFonts w:ascii="Arial" w:hAnsi="Arial" w:cs="Arial"/>
                <w:b/>
                <w:sz w:val="20"/>
                <w:szCs w:val="20"/>
              </w:rPr>
            </w:pPr>
            <w:r w:rsidRPr="004C60FE">
              <w:rPr>
                <w:rFonts w:ascii="Arial" w:hAnsi="Arial" w:cs="Arial"/>
                <w:b/>
                <w:sz w:val="20"/>
                <w:szCs w:val="20"/>
              </w:rPr>
              <w:t>Dial 605-475-4700</w:t>
            </w:r>
          </w:p>
          <w:p w14:paraId="241A6803" w14:textId="2A8FF8AD" w:rsidR="008D71DE" w:rsidRPr="004C60FE" w:rsidRDefault="008D71DE" w:rsidP="008D71DE">
            <w:pPr>
              <w:rPr>
                <w:rFonts w:ascii="Arial" w:hAnsi="Arial" w:cs="Arial"/>
                <w:b/>
                <w:sz w:val="20"/>
                <w:szCs w:val="20"/>
              </w:rPr>
            </w:pPr>
            <w:r w:rsidRPr="004C60FE">
              <w:rPr>
                <w:rFonts w:ascii="Arial" w:hAnsi="Arial" w:cs="Arial"/>
                <w:b/>
                <w:sz w:val="20"/>
                <w:szCs w:val="20"/>
              </w:rPr>
              <w:t>Enter Access Code 421222, then #</w:t>
            </w:r>
          </w:p>
          <w:p w14:paraId="595633C8" w14:textId="77777777" w:rsidR="0075172A" w:rsidRPr="004C60FE" w:rsidRDefault="0075172A" w:rsidP="008423D3">
            <w:pPr>
              <w:rPr>
                <w:rFonts w:ascii="Arial" w:hAnsi="Arial" w:cs="Arial"/>
                <w:b/>
                <w:sz w:val="20"/>
                <w:szCs w:val="20"/>
              </w:rPr>
            </w:pPr>
          </w:p>
        </w:tc>
        <w:tc>
          <w:tcPr>
            <w:tcW w:w="5508" w:type="dxa"/>
          </w:tcPr>
          <w:p w14:paraId="5B0D6D93" w14:textId="3E77CFD4" w:rsidR="008423D3" w:rsidRPr="004C60FE" w:rsidRDefault="008423D3" w:rsidP="008423D3">
            <w:pPr>
              <w:rPr>
                <w:rFonts w:ascii="Arial" w:hAnsi="Arial" w:cs="Arial"/>
                <w:b/>
                <w:sz w:val="20"/>
                <w:szCs w:val="20"/>
              </w:rPr>
            </w:pPr>
            <w:r w:rsidRPr="004C60FE">
              <w:rPr>
                <w:rFonts w:ascii="Arial" w:hAnsi="Arial" w:cs="Arial"/>
                <w:b/>
                <w:sz w:val="20"/>
                <w:szCs w:val="20"/>
              </w:rPr>
              <w:t>Application Assistance</w:t>
            </w:r>
            <w:r w:rsidR="008D71DE" w:rsidRPr="004C60FE">
              <w:rPr>
                <w:rFonts w:ascii="Arial" w:hAnsi="Arial" w:cs="Arial"/>
                <w:b/>
                <w:sz w:val="20"/>
                <w:szCs w:val="20"/>
              </w:rPr>
              <w:t xml:space="preserve"> Conference Call</w:t>
            </w:r>
          </w:p>
          <w:p w14:paraId="60DA6F49" w14:textId="57D5E361" w:rsidR="008423D3" w:rsidRPr="004C60FE" w:rsidRDefault="008423D3" w:rsidP="00424642">
            <w:pPr>
              <w:rPr>
                <w:rFonts w:ascii="Arial" w:hAnsi="Arial" w:cs="Arial"/>
                <w:sz w:val="20"/>
                <w:szCs w:val="20"/>
              </w:rPr>
            </w:pPr>
            <w:r w:rsidRPr="004C60FE">
              <w:rPr>
                <w:rFonts w:ascii="Arial" w:hAnsi="Arial" w:cs="Arial"/>
                <w:sz w:val="20"/>
                <w:szCs w:val="20"/>
              </w:rPr>
              <w:t xml:space="preserve">Application assistance sessions for </w:t>
            </w:r>
            <w:r w:rsidR="00951967" w:rsidRPr="004C60FE">
              <w:rPr>
                <w:rFonts w:ascii="Arial" w:hAnsi="Arial" w:cs="Arial"/>
                <w:sz w:val="20"/>
                <w:szCs w:val="20"/>
              </w:rPr>
              <w:t xml:space="preserve">ORCC </w:t>
            </w:r>
            <w:r w:rsidRPr="004C60FE">
              <w:rPr>
                <w:rFonts w:ascii="Arial" w:hAnsi="Arial" w:cs="Arial"/>
                <w:sz w:val="20"/>
                <w:szCs w:val="20"/>
              </w:rPr>
              <w:t xml:space="preserve">AmeriCorps </w:t>
            </w:r>
            <w:r w:rsidR="00424642">
              <w:rPr>
                <w:rFonts w:ascii="Arial" w:hAnsi="Arial" w:cs="Arial"/>
                <w:sz w:val="20"/>
                <w:szCs w:val="20"/>
              </w:rPr>
              <w:t xml:space="preserve">VISTA </w:t>
            </w:r>
            <w:r w:rsidRPr="004C60FE">
              <w:rPr>
                <w:rFonts w:ascii="Arial" w:hAnsi="Arial" w:cs="Arial"/>
                <w:sz w:val="20"/>
                <w:szCs w:val="20"/>
              </w:rPr>
              <w:t>program</w:t>
            </w:r>
            <w:r w:rsidR="0075172A" w:rsidRPr="004C60FE">
              <w:rPr>
                <w:rFonts w:ascii="Arial" w:hAnsi="Arial" w:cs="Arial"/>
                <w:sz w:val="20"/>
                <w:szCs w:val="20"/>
              </w:rPr>
              <w:t>s</w:t>
            </w:r>
            <w:r w:rsidRPr="004C60FE">
              <w:rPr>
                <w:rFonts w:ascii="Arial" w:hAnsi="Arial" w:cs="Arial"/>
                <w:sz w:val="20"/>
                <w:szCs w:val="20"/>
              </w:rPr>
              <w:t xml:space="preserve"> will be held in a conference call format. All applicants are required to participate in </w:t>
            </w:r>
            <w:r w:rsidRPr="004C60FE">
              <w:rPr>
                <w:rFonts w:ascii="Arial" w:hAnsi="Arial" w:cs="Arial"/>
                <w:sz w:val="20"/>
                <w:szCs w:val="20"/>
                <w:u w:val="single"/>
              </w:rPr>
              <w:t>one</w:t>
            </w:r>
            <w:r w:rsidRPr="004C60FE">
              <w:rPr>
                <w:rFonts w:ascii="Arial" w:hAnsi="Arial" w:cs="Arial"/>
                <w:sz w:val="20"/>
                <w:szCs w:val="20"/>
              </w:rPr>
              <w:t xml:space="preserve"> of the technical assistance conference calls. ORCC will be available to address specific </w:t>
            </w:r>
            <w:r w:rsidR="0075172A" w:rsidRPr="004C60FE">
              <w:rPr>
                <w:rFonts w:ascii="Arial" w:hAnsi="Arial" w:cs="Arial"/>
                <w:sz w:val="20"/>
                <w:szCs w:val="20"/>
              </w:rPr>
              <w:t>applicant questions, as needed.</w:t>
            </w:r>
            <w:r w:rsidRPr="004C60FE">
              <w:rPr>
                <w:rFonts w:ascii="Arial" w:hAnsi="Arial" w:cs="Arial"/>
                <w:sz w:val="20"/>
                <w:szCs w:val="20"/>
              </w:rPr>
              <w:t xml:space="preserve"> Please don’t hesitate to contact ORCC should you have any questions regarding </w:t>
            </w:r>
            <w:r w:rsidR="00951967" w:rsidRPr="004C60FE">
              <w:rPr>
                <w:rFonts w:ascii="Arial" w:hAnsi="Arial" w:cs="Arial"/>
                <w:sz w:val="20"/>
                <w:szCs w:val="20"/>
              </w:rPr>
              <w:t>our full-time</w:t>
            </w:r>
            <w:r w:rsidRPr="004C60FE">
              <w:rPr>
                <w:rFonts w:ascii="Arial" w:hAnsi="Arial" w:cs="Arial"/>
                <w:sz w:val="20"/>
                <w:szCs w:val="20"/>
              </w:rPr>
              <w:t xml:space="preserve"> </w:t>
            </w:r>
            <w:r w:rsidR="00E90E71">
              <w:rPr>
                <w:rFonts w:ascii="Arial" w:hAnsi="Arial" w:cs="Arial"/>
                <w:sz w:val="20"/>
                <w:szCs w:val="20"/>
              </w:rPr>
              <w:t>VISTA</w:t>
            </w:r>
            <w:r w:rsidRPr="004C60FE">
              <w:rPr>
                <w:rFonts w:ascii="Arial" w:hAnsi="Arial" w:cs="Arial"/>
                <w:sz w:val="20"/>
                <w:szCs w:val="20"/>
              </w:rPr>
              <w:t xml:space="preserve"> program</w:t>
            </w:r>
            <w:r w:rsidR="00E90E71">
              <w:rPr>
                <w:rFonts w:ascii="Arial" w:hAnsi="Arial" w:cs="Arial"/>
                <w:sz w:val="20"/>
                <w:szCs w:val="20"/>
              </w:rPr>
              <w:t xml:space="preserve"> </w:t>
            </w:r>
            <w:r w:rsidRPr="004C60FE">
              <w:rPr>
                <w:rFonts w:ascii="Arial" w:hAnsi="Arial" w:cs="Arial"/>
                <w:sz w:val="20"/>
                <w:szCs w:val="20"/>
              </w:rPr>
              <w:t xml:space="preserve">or this </w:t>
            </w:r>
            <w:r w:rsidR="00951967" w:rsidRPr="004C60FE">
              <w:rPr>
                <w:rFonts w:ascii="Arial" w:hAnsi="Arial" w:cs="Arial"/>
                <w:sz w:val="20"/>
                <w:szCs w:val="20"/>
              </w:rPr>
              <w:t>RFP</w:t>
            </w:r>
            <w:r w:rsidRPr="004C60FE">
              <w:rPr>
                <w:rFonts w:ascii="Arial" w:hAnsi="Arial" w:cs="Arial"/>
                <w:sz w:val="20"/>
                <w:szCs w:val="20"/>
              </w:rPr>
              <w:t>.</w:t>
            </w:r>
          </w:p>
        </w:tc>
      </w:tr>
      <w:tr w:rsidR="008423D3" w:rsidRPr="004C60FE" w14:paraId="23D40FFD" w14:textId="77777777" w:rsidTr="00D04A25">
        <w:tc>
          <w:tcPr>
            <w:tcW w:w="5508" w:type="dxa"/>
          </w:tcPr>
          <w:p w14:paraId="1CFDEF46" w14:textId="48C3A321" w:rsidR="008423D3" w:rsidRPr="004C60FE" w:rsidRDefault="00AB7007" w:rsidP="00156F02">
            <w:pPr>
              <w:rPr>
                <w:rFonts w:ascii="Arial" w:hAnsi="Arial" w:cs="Arial"/>
                <w:sz w:val="20"/>
                <w:szCs w:val="20"/>
              </w:rPr>
            </w:pPr>
            <w:r w:rsidRPr="004C60FE">
              <w:rPr>
                <w:rFonts w:ascii="Arial" w:hAnsi="Arial" w:cs="Arial"/>
                <w:b/>
                <w:sz w:val="20"/>
                <w:szCs w:val="20"/>
              </w:rPr>
              <w:t xml:space="preserve">Friday, March </w:t>
            </w:r>
            <w:r w:rsidR="00156F02">
              <w:rPr>
                <w:rFonts w:ascii="Arial" w:hAnsi="Arial" w:cs="Arial"/>
                <w:b/>
                <w:sz w:val="20"/>
                <w:szCs w:val="20"/>
              </w:rPr>
              <w:t>7</w:t>
            </w:r>
            <w:r w:rsidRPr="004C60FE">
              <w:rPr>
                <w:rFonts w:ascii="Arial" w:hAnsi="Arial" w:cs="Arial"/>
                <w:b/>
                <w:sz w:val="20"/>
                <w:szCs w:val="20"/>
              </w:rPr>
              <w:t>, 201</w:t>
            </w:r>
            <w:r w:rsidR="00156F02">
              <w:rPr>
                <w:rFonts w:ascii="Arial" w:hAnsi="Arial" w:cs="Arial"/>
                <w:b/>
                <w:sz w:val="20"/>
                <w:szCs w:val="20"/>
              </w:rPr>
              <w:t>4</w:t>
            </w:r>
            <w:r w:rsidR="008423D3" w:rsidRPr="004C60FE">
              <w:rPr>
                <w:rFonts w:ascii="Arial" w:hAnsi="Arial" w:cs="Arial"/>
                <w:b/>
                <w:sz w:val="20"/>
                <w:szCs w:val="20"/>
              </w:rPr>
              <w:t xml:space="preserve"> at 5:00</w:t>
            </w:r>
            <w:r w:rsidR="00B162D7" w:rsidRPr="004C60FE">
              <w:rPr>
                <w:rFonts w:ascii="Arial" w:hAnsi="Arial" w:cs="Arial"/>
                <w:b/>
                <w:sz w:val="20"/>
                <w:szCs w:val="20"/>
              </w:rPr>
              <w:t>pm</w:t>
            </w:r>
            <w:r w:rsidR="008423D3" w:rsidRPr="004C60FE">
              <w:rPr>
                <w:rFonts w:ascii="Arial" w:hAnsi="Arial" w:cs="Arial"/>
                <w:sz w:val="20"/>
                <w:szCs w:val="20"/>
              </w:rPr>
              <w:t xml:space="preserve"> </w:t>
            </w:r>
          </w:p>
        </w:tc>
        <w:tc>
          <w:tcPr>
            <w:tcW w:w="5508" w:type="dxa"/>
          </w:tcPr>
          <w:p w14:paraId="54D11E81" w14:textId="77777777" w:rsidR="008423D3" w:rsidRPr="004C60FE" w:rsidRDefault="008423D3" w:rsidP="008423D3">
            <w:pPr>
              <w:rPr>
                <w:rFonts w:ascii="Arial" w:hAnsi="Arial" w:cs="Arial"/>
                <w:sz w:val="20"/>
                <w:szCs w:val="20"/>
              </w:rPr>
            </w:pPr>
            <w:r w:rsidRPr="004C60FE">
              <w:rPr>
                <w:rFonts w:ascii="Arial" w:hAnsi="Arial" w:cs="Arial"/>
                <w:b/>
                <w:sz w:val="20"/>
                <w:szCs w:val="20"/>
              </w:rPr>
              <w:t>Proposal Due Date</w:t>
            </w:r>
            <w:r w:rsidR="00B162D7" w:rsidRPr="004C60FE">
              <w:rPr>
                <w:rFonts w:ascii="Arial" w:hAnsi="Arial" w:cs="Arial"/>
                <w:b/>
                <w:sz w:val="20"/>
                <w:szCs w:val="20"/>
              </w:rPr>
              <w:t xml:space="preserve"> &amp; Requirements</w:t>
            </w:r>
          </w:p>
          <w:p w14:paraId="1B8FBD38" w14:textId="20D08F31" w:rsidR="008423D3" w:rsidRPr="004C60FE" w:rsidRDefault="008423D3" w:rsidP="008423D3">
            <w:pPr>
              <w:rPr>
                <w:rFonts w:ascii="Arial" w:hAnsi="Arial" w:cs="Arial"/>
                <w:sz w:val="20"/>
                <w:szCs w:val="20"/>
              </w:rPr>
            </w:pPr>
            <w:r w:rsidRPr="004C60FE">
              <w:rPr>
                <w:rFonts w:ascii="Arial" w:hAnsi="Arial" w:cs="Arial"/>
                <w:sz w:val="20"/>
                <w:szCs w:val="20"/>
              </w:rPr>
              <w:t>Electronic copies of proposals must be receiv</w:t>
            </w:r>
            <w:r w:rsidR="00AB7007" w:rsidRPr="004C60FE">
              <w:rPr>
                <w:rFonts w:ascii="Arial" w:hAnsi="Arial" w:cs="Arial"/>
                <w:sz w:val="20"/>
                <w:szCs w:val="20"/>
              </w:rPr>
              <w:t xml:space="preserve">ed by 5:00pm on Friday, March </w:t>
            </w:r>
            <w:r w:rsidR="00156F02">
              <w:rPr>
                <w:rFonts w:ascii="Arial" w:hAnsi="Arial" w:cs="Arial"/>
                <w:sz w:val="20"/>
                <w:szCs w:val="20"/>
              </w:rPr>
              <w:t>7</w:t>
            </w:r>
            <w:r w:rsidR="00AB7007" w:rsidRPr="004C60FE">
              <w:rPr>
                <w:rFonts w:ascii="Arial" w:hAnsi="Arial" w:cs="Arial"/>
                <w:sz w:val="20"/>
                <w:szCs w:val="20"/>
              </w:rPr>
              <w:t>, 201</w:t>
            </w:r>
            <w:r w:rsidR="00156F02">
              <w:rPr>
                <w:rFonts w:ascii="Arial" w:hAnsi="Arial" w:cs="Arial"/>
                <w:sz w:val="20"/>
                <w:szCs w:val="20"/>
              </w:rPr>
              <w:t>4</w:t>
            </w:r>
            <w:r w:rsidRPr="004C60FE">
              <w:rPr>
                <w:rFonts w:ascii="Arial" w:hAnsi="Arial" w:cs="Arial"/>
                <w:sz w:val="20"/>
                <w:szCs w:val="20"/>
              </w:rPr>
              <w:t xml:space="preserve">. </w:t>
            </w:r>
          </w:p>
          <w:p w14:paraId="745AC71C" w14:textId="77777777" w:rsidR="008423D3" w:rsidRPr="004C60FE" w:rsidRDefault="008423D3" w:rsidP="008423D3">
            <w:pPr>
              <w:rPr>
                <w:rFonts w:ascii="Arial" w:hAnsi="Arial" w:cs="Arial"/>
                <w:sz w:val="20"/>
                <w:szCs w:val="20"/>
              </w:rPr>
            </w:pPr>
            <w:r w:rsidRPr="004C60FE">
              <w:rPr>
                <w:rFonts w:ascii="Arial" w:hAnsi="Arial" w:cs="Arial"/>
                <w:sz w:val="20"/>
                <w:szCs w:val="20"/>
              </w:rPr>
              <w:t>Please submit:</w:t>
            </w:r>
          </w:p>
          <w:p w14:paraId="59957F19" w14:textId="51CF6EA7" w:rsidR="008423D3" w:rsidRPr="004C60FE" w:rsidRDefault="0075172A" w:rsidP="00EF79A2">
            <w:pPr>
              <w:pStyle w:val="ListParagraph"/>
              <w:numPr>
                <w:ilvl w:val="0"/>
                <w:numId w:val="31"/>
              </w:numPr>
              <w:ind w:left="342"/>
              <w:rPr>
                <w:rFonts w:ascii="Arial" w:hAnsi="Arial" w:cs="Arial"/>
                <w:b/>
                <w:sz w:val="20"/>
                <w:szCs w:val="20"/>
              </w:rPr>
            </w:pPr>
            <w:r w:rsidRPr="004C60FE">
              <w:rPr>
                <w:rFonts w:ascii="Arial" w:hAnsi="Arial" w:cs="Arial"/>
                <w:sz w:val="20"/>
                <w:szCs w:val="20"/>
              </w:rPr>
              <w:t>A Word version</w:t>
            </w:r>
            <w:r w:rsidR="008423D3" w:rsidRPr="004C60FE">
              <w:rPr>
                <w:rFonts w:ascii="Arial" w:hAnsi="Arial" w:cs="Arial"/>
                <w:sz w:val="20"/>
                <w:szCs w:val="20"/>
              </w:rPr>
              <w:t xml:space="preserve"> of narratives and required attachments</w:t>
            </w:r>
          </w:p>
          <w:p w14:paraId="5739BAB9" w14:textId="56B3E835" w:rsidR="008423D3" w:rsidRPr="004C60FE" w:rsidRDefault="0075172A" w:rsidP="00EF79A2">
            <w:pPr>
              <w:pStyle w:val="ListParagraph"/>
              <w:numPr>
                <w:ilvl w:val="0"/>
                <w:numId w:val="31"/>
              </w:numPr>
              <w:ind w:left="342"/>
              <w:rPr>
                <w:rFonts w:ascii="Arial" w:hAnsi="Arial" w:cs="Arial"/>
                <w:b/>
                <w:sz w:val="20"/>
                <w:szCs w:val="20"/>
              </w:rPr>
            </w:pPr>
            <w:r w:rsidRPr="004C60FE">
              <w:rPr>
                <w:rFonts w:ascii="Arial" w:hAnsi="Arial" w:cs="Arial"/>
                <w:sz w:val="20"/>
                <w:szCs w:val="20"/>
              </w:rPr>
              <w:t>Scanned versions of documents</w:t>
            </w:r>
            <w:r w:rsidR="008423D3" w:rsidRPr="004C60FE">
              <w:rPr>
                <w:rFonts w:ascii="Arial" w:hAnsi="Arial" w:cs="Arial"/>
                <w:sz w:val="20"/>
                <w:szCs w:val="20"/>
              </w:rPr>
              <w:t xml:space="preserve"> requiring a signature</w:t>
            </w:r>
            <w:r w:rsidR="00CD61BB" w:rsidRPr="004C60FE">
              <w:rPr>
                <w:rFonts w:ascii="Arial" w:hAnsi="Arial" w:cs="Arial"/>
                <w:sz w:val="20"/>
                <w:szCs w:val="20"/>
              </w:rPr>
              <w:t xml:space="preserve"> (</w:t>
            </w:r>
            <w:r w:rsidR="00951967" w:rsidRPr="004C60FE">
              <w:rPr>
                <w:rFonts w:ascii="Arial" w:hAnsi="Arial" w:cs="Arial"/>
                <w:sz w:val="20"/>
                <w:szCs w:val="20"/>
              </w:rPr>
              <w:t>i.e.</w:t>
            </w:r>
            <w:r w:rsidR="00CD61BB" w:rsidRPr="004C60FE">
              <w:rPr>
                <w:rFonts w:ascii="Arial" w:hAnsi="Arial" w:cs="Arial"/>
                <w:sz w:val="20"/>
                <w:szCs w:val="20"/>
              </w:rPr>
              <w:t xml:space="preserve"> letters of support, proposal cover page, prohibited activities, etc.)</w:t>
            </w:r>
          </w:p>
          <w:p w14:paraId="3A853877" w14:textId="340834CB" w:rsidR="00CD61BB" w:rsidRPr="004C60FE" w:rsidRDefault="00CD61BB" w:rsidP="00432781">
            <w:pPr>
              <w:ind w:left="-18"/>
              <w:rPr>
                <w:rFonts w:ascii="Arial" w:hAnsi="Arial" w:cs="Arial"/>
                <w:sz w:val="20"/>
                <w:szCs w:val="20"/>
              </w:rPr>
            </w:pPr>
            <w:r w:rsidRPr="004C60FE">
              <w:rPr>
                <w:rFonts w:ascii="Arial" w:hAnsi="Arial" w:cs="Arial"/>
                <w:sz w:val="20"/>
                <w:szCs w:val="20"/>
              </w:rPr>
              <w:t>Please submit a separate application for each position for which you are applying.</w:t>
            </w:r>
            <w:r w:rsidR="00432781" w:rsidRPr="004C60FE">
              <w:rPr>
                <w:rFonts w:ascii="Arial" w:hAnsi="Arial" w:cs="Arial"/>
                <w:sz w:val="20"/>
                <w:szCs w:val="20"/>
              </w:rPr>
              <w:t xml:space="preserve"> </w:t>
            </w:r>
            <w:r w:rsidRPr="004C60FE">
              <w:rPr>
                <w:rFonts w:ascii="Arial" w:hAnsi="Arial" w:cs="Arial"/>
                <w:sz w:val="20"/>
                <w:szCs w:val="20"/>
              </w:rPr>
              <w:t>Faxes will not be accepted.</w:t>
            </w:r>
          </w:p>
        </w:tc>
      </w:tr>
      <w:tr w:rsidR="00CD61BB" w:rsidRPr="004C60FE" w14:paraId="459CD289" w14:textId="77777777" w:rsidTr="00D04A25">
        <w:tc>
          <w:tcPr>
            <w:tcW w:w="5508" w:type="dxa"/>
          </w:tcPr>
          <w:p w14:paraId="19761FD3" w14:textId="546D2BCF" w:rsidR="00CD61BB" w:rsidRPr="004C60FE" w:rsidRDefault="00156F02" w:rsidP="00156F02">
            <w:pPr>
              <w:rPr>
                <w:rFonts w:ascii="Arial" w:hAnsi="Arial" w:cs="Arial"/>
                <w:b/>
                <w:sz w:val="20"/>
                <w:szCs w:val="20"/>
              </w:rPr>
            </w:pPr>
            <w:r>
              <w:rPr>
                <w:rFonts w:ascii="Arial" w:hAnsi="Arial" w:cs="Arial"/>
                <w:b/>
                <w:sz w:val="20"/>
                <w:szCs w:val="20"/>
              </w:rPr>
              <w:t>Friday</w:t>
            </w:r>
            <w:r w:rsidR="00CD61BB" w:rsidRPr="004C60FE">
              <w:rPr>
                <w:rFonts w:ascii="Arial" w:hAnsi="Arial" w:cs="Arial"/>
                <w:b/>
                <w:sz w:val="20"/>
                <w:szCs w:val="20"/>
              </w:rPr>
              <w:t xml:space="preserve">, April </w:t>
            </w:r>
            <w:r>
              <w:rPr>
                <w:rFonts w:ascii="Arial" w:hAnsi="Arial" w:cs="Arial"/>
                <w:b/>
                <w:sz w:val="20"/>
                <w:szCs w:val="20"/>
              </w:rPr>
              <w:t>11</w:t>
            </w:r>
            <w:r w:rsidR="00CD61BB" w:rsidRPr="004C60FE">
              <w:rPr>
                <w:rFonts w:ascii="Arial" w:hAnsi="Arial" w:cs="Arial"/>
                <w:b/>
                <w:sz w:val="20"/>
                <w:szCs w:val="20"/>
              </w:rPr>
              <w:t>, 201</w:t>
            </w:r>
            <w:r>
              <w:rPr>
                <w:rFonts w:ascii="Arial" w:hAnsi="Arial" w:cs="Arial"/>
                <w:b/>
                <w:sz w:val="20"/>
                <w:szCs w:val="20"/>
              </w:rPr>
              <w:t>4</w:t>
            </w:r>
          </w:p>
        </w:tc>
        <w:tc>
          <w:tcPr>
            <w:tcW w:w="5508" w:type="dxa"/>
          </w:tcPr>
          <w:p w14:paraId="63AF9CFE" w14:textId="77777777" w:rsidR="00CD61BB" w:rsidRPr="004C60FE" w:rsidRDefault="00CD61BB" w:rsidP="008423D3">
            <w:pPr>
              <w:rPr>
                <w:rFonts w:ascii="Arial" w:hAnsi="Arial" w:cs="Arial"/>
                <w:b/>
                <w:sz w:val="20"/>
                <w:szCs w:val="20"/>
              </w:rPr>
            </w:pPr>
            <w:r w:rsidRPr="004C60FE">
              <w:rPr>
                <w:rFonts w:ascii="Arial" w:hAnsi="Arial" w:cs="Arial"/>
                <w:b/>
                <w:sz w:val="20"/>
                <w:szCs w:val="20"/>
              </w:rPr>
              <w:t>Award Notification Date</w:t>
            </w:r>
          </w:p>
          <w:p w14:paraId="5F4A6F4D" w14:textId="11785BBD" w:rsidR="00CD61BB" w:rsidRPr="004C60FE" w:rsidRDefault="0075172A" w:rsidP="008423D3">
            <w:pPr>
              <w:rPr>
                <w:rFonts w:ascii="Arial" w:hAnsi="Arial" w:cs="Arial"/>
                <w:sz w:val="20"/>
                <w:szCs w:val="20"/>
              </w:rPr>
            </w:pPr>
            <w:r w:rsidRPr="004C60FE">
              <w:rPr>
                <w:rFonts w:ascii="Arial" w:hAnsi="Arial" w:cs="Arial"/>
                <w:sz w:val="20"/>
                <w:szCs w:val="20"/>
              </w:rPr>
              <w:t xml:space="preserve">Proposal award decisions </w:t>
            </w:r>
            <w:r w:rsidR="00CD61BB" w:rsidRPr="004C60FE">
              <w:rPr>
                <w:rFonts w:ascii="Arial" w:hAnsi="Arial" w:cs="Arial"/>
                <w:sz w:val="20"/>
                <w:szCs w:val="20"/>
              </w:rPr>
              <w:t>may be contingent upon the applicant providing additional information or making revisions.</w:t>
            </w:r>
          </w:p>
        </w:tc>
      </w:tr>
      <w:tr w:rsidR="00CD61BB" w:rsidRPr="004C60FE" w14:paraId="1ADEA6F4" w14:textId="77777777" w:rsidTr="00D04A25">
        <w:tc>
          <w:tcPr>
            <w:tcW w:w="5508" w:type="dxa"/>
          </w:tcPr>
          <w:p w14:paraId="2C45AB63" w14:textId="06F36E76" w:rsidR="00CD61BB" w:rsidRPr="004C60FE" w:rsidRDefault="00156F02" w:rsidP="005C7D3E">
            <w:pPr>
              <w:rPr>
                <w:rFonts w:ascii="Arial" w:hAnsi="Arial" w:cs="Arial"/>
                <w:sz w:val="20"/>
                <w:szCs w:val="20"/>
              </w:rPr>
            </w:pPr>
            <w:r>
              <w:rPr>
                <w:rFonts w:ascii="Arial" w:hAnsi="Arial" w:cs="Arial"/>
                <w:b/>
                <w:sz w:val="20"/>
                <w:szCs w:val="20"/>
              </w:rPr>
              <w:t>Friday</w:t>
            </w:r>
            <w:r w:rsidR="00AB7007" w:rsidRPr="004C60FE">
              <w:rPr>
                <w:rFonts w:ascii="Arial" w:hAnsi="Arial" w:cs="Arial"/>
                <w:b/>
                <w:sz w:val="20"/>
                <w:szCs w:val="20"/>
              </w:rPr>
              <w:t>, April 18</w:t>
            </w:r>
            <w:r w:rsidR="00CD61BB" w:rsidRPr="004C60FE">
              <w:rPr>
                <w:rFonts w:ascii="Arial" w:hAnsi="Arial" w:cs="Arial"/>
                <w:b/>
                <w:sz w:val="20"/>
                <w:szCs w:val="20"/>
              </w:rPr>
              <w:t>, 201</w:t>
            </w:r>
            <w:r w:rsidR="005C7D3E">
              <w:rPr>
                <w:rFonts w:ascii="Arial" w:hAnsi="Arial" w:cs="Arial"/>
                <w:b/>
                <w:sz w:val="20"/>
                <w:szCs w:val="20"/>
              </w:rPr>
              <w:t>4</w:t>
            </w:r>
          </w:p>
        </w:tc>
        <w:tc>
          <w:tcPr>
            <w:tcW w:w="5508" w:type="dxa"/>
          </w:tcPr>
          <w:p w14:paraId="07CCB1BC" w14:textId="77777777" w:rsidR="00CD61BB" w:rsidRPr="004C60FE" w:rsidRDefault="00D04A25" w:rsidP="008423D3">
            <w:pPr>
              <w:rPr>
                <w:rFonts w:ascii="Arial" w:hAnsi="Arial" w:cs="Arial"/>
                <w:b/>
                <w:sz w:val="20"/>
                <w:szCs w:val="20"/>
              </w:rPr>
            </w:pPr>
            <w:r w:rsidRPr="004C60FE">
              <w:rPr>
                <w:rFonts w:ascii="Arial" w:hAnsi="Arial" w:cs="Arial"/>
                <w:b/>
                <w:sz w:val="20"/>
                <w:szCs w:val="20"/>
              </w:rPr>
              <w:t>Site Supervisor Training</w:t>
            </w:r>
          </w:p>
          <w:p w14:paraId="594A850A" w14:textId="51640E18" w:rsidR="00D04A25" w:rsidRPr="004C60FE" w:rsidRDefault="00D04A25" w:rsidP="00D04A25">
            <w:pPr>
              <w:rPr>
                <w:rFonts w:ascii="Arial" w:hAnsi="Arial" w:cs="Arial"/>
                <w:sz w:val="20"/>
                <w:szCs w:val="20"/>
              </w:rPr>
            </w:pPr>
            <w:r w:rsidRPr="004C60FE">
              <w:rPr>
                <w:rFonts w:ascii="Arial" w:hAnsi="Arial" w:cs="Arial"/>
                <w:sz w:val="20"/>
                <w:szCs w:val="20"/>
              </w:rPr>
              <w:t>If your institution is selected</w:t>
            </w:r>
            <w:r w:rsidR="0075172A" w:rsidRPr="004C60FE">
              <w:rPr>
                <w:rFonts w:ascii="Arial" w:hAnsi="Arial" w:cs="Arial"/>
                <w:sz w:val="20"/>
                <w:szCs w:val="20"/>
              </w:rPr>
              <w:t xml:space="preserve"> as a host site</w:t>
            </w:r>
            <w:r w:rsidRPr="004C60FE">
              <w:rPr>
                <w:rFonts w:ascii="Arial" w:hAnsi="Arial" w:cs="Arial"/>
                <w:sz w:val="20"/>
                <w:szCs w:val="20"/>
              </w:rPr>
              <w:t xml:space="preserve">, site supervisors are </w:t>
            </w:r>
            <w:r w:rsidRPr="004C60FE">
              <w:rPr>
                <w:rFonts w:ascii="Arial" w:hAnsi="Arial" w:cs="Arial"/>
                <w:sz w:val="20"/>
                <w:szCs w:val="20"/>
                <w:u w:val="single"/>
              </w:rPr>
              <w:t>required</w:t>
            </w:r>
            <w:r w:rsidRPr="004C60FE">
              <w:rPr>
                <w:rFonts w:ascii="Arial" w:hAnsi="Arial" w:cs="Arial"/>
                <w:sz w:val="20"/>
                <w:szCs w:val="20"/>
              </w:rPr>
              <w:t xml:space="preserve"> to attend a site supervisor orientation. Please mark your calendar now! </w:t>
            </w:r>
          </w:p>
        </w:tc>
      </w:tr>
      <w:tr w:rsidR="00D04A25" w:rsidRPr="004C60FE" w14:paraId="0F285A6D" w14:textId="77777777" w:rsidTr="00D04A25">
        <w:tc>
          <w:tcPr>
            <w:tcW w:w="5508" w:type="dxa"/>
          </w:tcPr>
          <w:p w14:paraId="6AB79BB4" w14:textId="55BFD951" w:rsidR="00D04A25" w:rsidRPr="004C60FE" w:rsidRDefault="005C7D3E" w:rsidP="005C7D3E">
            <w:pPr>
              <w:rPr>
                <w:rFonts w:ascii="Arial" w:hAnsi="Arial" w:cs="Arial"/>
                <w:b/>
                <w:sz w:val="20"/>
                <w:szCs w:val="20"/>
              </w:rPr>
            </w:pPr>
            <w:r>
              <w:rPr>
                <w:rFonts w:ascii="Arial" w:hAnsi="Arial" w:cs="Arial"/>
                <w:b/>
                <w:sz w:val="20"/>
                <w:szCs w:val="20"/>
              </w:rPr>
              <w:t>Friday</w:t>
            </w:r>
            <w:r w:rsidR="00AB7007" w:rsidRPr="004C60FE">
              <w:rPr>
                <w:rFonts w:ascii="Arial" w:hAnsi="Arial" w:cs="Arial"/>
                <w:b/>
                <w:sz w:val="20"/>
                <w:szCs w:val="20"/>
              </w:rPr>
              <w:t xml:space="preserve">, </w:t>
            </w:r>
            <w:r>
              <w:rPr>
                <w:rFonts w:ascii="Arial" w:hAnsi="Arial" w:cs="Arial"/>
                <w:b/>
                <w:sz w:val="20"/>
                <w:szCs w:val="20"/>
              </w:rPr>
              <w:t>May</w:t>
            </w:r>
            <w:r w:rsidR="00AB7007" w:rsidRPr="004C60FE">
              <w:rPr>
                <w:rFonts w:ascii="Arial" w:hAnsi="Arial" w:cs="Arial"/>
                <w:b/>
                <w:sz w:val="20"/>
                <w:szCs w:val="20"/>
              </w:rPr>
              <w:t xml:space="preserve"> </w:t>
            </w:r>
            <w:r>
              <w:rPr>
                <w:rFonts w:ascii="Arial" w:hAnsi="Arial" w:cs="Arial"/>
                <w:b/>
                <w:sz w:val="20"/>
                <w:szCs w:val="20"/>
              </w:rPr>
              <w:t>2</w:t>
            </w:r>
            <w:r w:rsidR="00885ABA" w:rsidRPr="004C60FE">
              <w:rPr>
                <w:rFonts w:ascii="Arial" w:hAnsi="Arial" w:cs="Arial"/>
                <w:b/>
                <w:sz w:val="20"/>
                <w:szCs w:val="20"/>
              </w:rPr>
              <w:t>, 201</w:t>
            </w:r>
            <w:r>
              <w:rPr>
                <w:rFonts w:ascii="Arial" w:hAnsi="Arial" w:cs="Arial"/>
                <w:b/>
                <w:sz w:val="20"/>
                <w:szCs w:val="20"/>
              </w:rPr>
              <w:t>4</w:t>
            </w:r>
          </w:p>
        </w:tc>
        <w:tc>
          <w:tcPr>
            <w:tcW w:w="5508" w:type="dxa"/>
          </w:tcPr>
          <w:p w14:paraId="20DD4A05" w14:textId="77777777" w:rsidR="00D04A25" w:rsidRPr="004C60FE" w:rsidRDefault="00D04A25" w:rsidP="008423D3">
            <w:pPr>
              <w:rPr>
                <w:rFonts w:ascii="Arial" w:hAnsi="Arial" w:cs="Arial"/>
                <w:b/>
                <w:sz w:val="20"/>
                <w:szCs w:val="20"/>
              </w:rPr>
            </w:pPr>
            <w:r w:rsidRPr="004C60FE">
              <w:rPr>
                <w:rFonts w:ascii="Arial" w:hAnsi="Arial" w:cs="Arial"/>
                <w:b/>
                <w:sz w:val="20"/>
                <w:szCs w:val="20"/>
              </w:rPr>
              <w:t>Cash Match &amp; MOU Due Date</w:t>
            </w:r>
          </w:p>
          <w:p w14:paraId="52CCA024" w14:textId="7730F4D3" w:rsidR="00D04A25" w:rsidRPr="004C60FE" w:rsidRDefault="00D04A25" w:rsidP="001574F8">
            <w:pPr>
              <w:rPr>
                <w:rFonts w:ascii="Arial" w:hAnsi="Arial" w:cs="Arial"/>
                <w:sz w:val="20"/>
                <w:szCs w:val="20"/>
              </w:rPr>
            </w:pPr>
            <w:r w:rsidRPr="004C60FE">
              <w:rPr>
                <w:rFonts w:ascii="Arial" w:hAnsi="Arial" w:cs="Arial"/>
                <w:sz w:val="20"/>
                <w:szCs w:val="20"/>
              </w:rPr>
              <w:t xml:space="preserve">Placement sites that fail to pay the cash match and return the signed Memorandum of Understanding (MOU) by the due date may be subject to reallocation of the AmeriCorps </w:t>
            </w:r>
            <w:r w:rsidR="001574F8">
              <w:rPr>
                <w:rFonts w:ascii="Arial" w:hAnsi="Arial" w:cs="Arial"/>
                <w:sz w:val="20"/>
                <w:szCs w:val="20"/>
              </w:rPr>
              <w:t xml:space="preserve">VISTA </w:t>
            </w:r>
            <w:r w:rsidRPr="004C60FE">
              <w:rPr>
                <w:rFonts w:ascii="Arial" w:hAnsi="Arial" w:cs="Arial"/>
                <w:sz w:val="20"/>
                <w:szCs w:val="20"/>
              </w:rPr>
              <w:t>Member</w:t>
            </w:r>
            <w:r w:rsidR="0075172A" w:rsidRPr="004C60FE">
              <w:rPr>
                <w:rFonts w:ascii="Arial" w:hAnsi="Arial" w:cs="Arial"/>
                <w:sz w:val="20"/>
                <w:szCs w:val="20"/>
              </w:rPr>
              <w:t xml:space="preserve"> position</w:t>
            </w:r>
            <w:r w:rsidRPr="004C60FE">
              <w:rPr>
                <w:rFonts w:ascii="Arial" w:hAnsi="Arial" w:cs="Arial"/>
                <w:sz w:val="20"/>
                <w:szCs w:val="20"/>
              </w:rPr>
              <w:t xml:space="preserve">. If the due date of the cash match poses a significant challenge for your institution, please contact the </w:t>
            </w:r>
            <w:r w:rsidR="0075172A" w:rsidRPr="004C60FE">
              <w:rPr>
                <w:rFonts w:ascii="Arial" w:hAnsi="Arial" w:cs="Arial"/>
                <w:sz w:val="20"/>
                <w:szCs w:val="20"/>
              </w:rPr>
              <w:t xml:space="preserve">ORCC </w:t>
            </w:r>
            <w:r w:rsidR="007A7170">
              <w:rPr>
                <w:rFonts w:ascii="Arial" w:hAnsi="Arial" w:cs="Arial"/>
                <w:sz w:val="20"/>
                <w:szCs w:val="20"/>
              </w:rPr>
              <w:t>VISTA</w:t>
            </w:r>
            <w:r w:rsidR="0075172A" w:rsidRPr="004C60FE">
              <w:rPr>
                <w:rFonts w:ascii="Arial" w:hAnsi="Arial" w:cs="Arial"/>
                <w:sz w:val="20"/>
                <w:szCs w:val="20"/>
              </w:rPr>
              <w:t xml:space="preserve"> </w:t>
            </w:r>
            <w:r w:rsidRPr="004C60FE">
              <w:rPr>
                <w:rFonts w:ascii="Arial" w:hAnsi="Arial" w:cs="Arial"/>
                <w:sz w:val="20"/>
                <w:szCs w:val="20"/>
              </w:rPr>
              <w:t xml:space="preserve">Program </w:t>
            </w:r>
            <w:r w:rsidR="001574F8">
              <w:rPr>
                <w:rFonts w:ascii="Arial" w:hAnsi="Arial" w:cs="Arial"/>
                <w:sz w:val="20"/>
                <w:szCs w:val="20"/>
              </w:rPr>
              <w:t>Manager</w:t>
            </w:r>
            <w:r w:rsidRPr="004C60FE">
              <w:rPr>
                <w:rFonts w:ascii="Arial" w:hAnsi="Arial" w:cs="Arial"/>
                <w:sz w:val="20"/>
                <w:szCs w:val="20"/>
              </w:rPr>
              <w:t>.</w:t>
            </w:r>
          </w:p>
        </w:tc>
      </w:tr>
      <w:tr w:rsidR="00AB7007" w:rsidRPr="004C60FE" w14:paraId="317CFD15" w14:textId="77777777" w:rsidTr="00D04A25">
        <w:tc>
          <w:tcPr>
            <w:tcW w:w="5508" w:type="dxa"/>
          </w:tcPr>
          <w:p w14:paraId="579A56B0" w14:textId="07024735" w:rsidR="00AB7007" w:rsidRPr="004C60FE" w:rsidRDefault="00AB7007" w:rsidP="005C7D3E">
            <w:pPr>
              <w:rPr>
                <w:rFonts w:ascii="Arial" w:hAnsi="Arial" w:cs="Arial"/>
                <w:b/>
                <w:sz w:val="20"/>
                <w:szCs w:val="20"/>
              </w:rPr>
            </w:pPr>
            <w:r w:rsidRPr="004C60FE">
              <w:rPr>
                <w:rFonts w:ascii="Arial" w:hAnsi="Arial" w:cs="Arial"/>
                <w:b/>
                <w:sz w:val="20"/>
                <w:szCs w:val="20"/>
              </w:rPr>
              <w:t xml:space="preserve">Monday, May </w:t>
            </w:r>
            <w:r w:rsidR="005C7D3E">
              <w:rPr>
                <w:rFonts w:ascii="Arial" w:hAnsi="Arial" w:cs="Arial"/>
                <w:b/>
                <w:sz w:val="20"/>
                <w:szCs w:val="20"/>
              </w:rPr>
              <w:t>5</w:t>
            </w:r>
            <w:r w:rsidRPr="004C60FE">
              <w:rPr>
                <w:rFonts w:ascii="Arial" w:hAnsi="Arial" w:cs="Arial"/>
                <w:b/>
                <w:sz w:val="20"/>
                <w:szCs w:val="20"/>
              </w:rPr>
              <w:t>, 201</w:t>
            </w:r>
            <w:r w:rsidR="005C7D3E">
              <w:rPr>
                <w:rFonts w:ascii="Arial" w:hAnsi="Arial" w:cs="Arial"/>
                <w:b/>
                <w:sz w:val="20"/>
                <w:szCs w:val="20"/>
              </w:rPr>
              <w:t>4</w:t>
            </w:r>
          </w:p>
        </w:tc>
        <w:tc>
          <w:tcPr>
            <w:tcW w:w="5508" w:type="dxa"/>
          </w:tcPr>
          <w:p w14:paraId="33CE1F9D" w14:textId="77777777" w:rsidR="00AB7007" w:rsidRPr="004C60FE" w:rsidRDefault="00AB7007" w:rsidP="008423D3">
            <w:pPr>
              <w:rPr>
                <w:rFonts w:ascii="Arial" w:hAnsi="Arial" w:cs="Arial"/>
                <w:b/>
                <w:sz w:val="20"/>
                <w:szCs w:val="20"/>
              </w:rPr>
            </w:pPr>
            <w:r w:rsidRPr="004C60FE">
              <w:rPr>
                <w:rFonts w:ascii="Arial" w:hAnsi="Arial" w:cs="Arial"/>
                <w:b/>
                <w:sz w:val="20"/>
                <w:szCs w:val="20"/>
              </w:rPr>
              <w:t>Member Recruitment Launch</w:t>
            </w:r>
          </w:p>
          <w:p w14:paraId="56FC8B68" w14:textId="27A03ABA" w:rsidR="00AB7007" w:rsidRPr="004C60FE" w:rsidRDefault="00AB7007" w:rsidP="005C7D3E">
            <w:pPr>
              <w:rPr>
                <w:rFonts w:ascii="Arial" w:hAnsi="Arial" w:cs="Arial"/>
                <w:sz w:val="20"/>
                <w:szCs w:val="20"/>
              </w:rPr>
            </w:pPr>
            <w:r w:rsidRPr="004C60FE">
              <w:rPr>
                <w:rFonts w:ascii="Arial" w:hAnsi="Arial" w:cs="Arial"/>
                <w:sz w:val="20"/>
                <w:szCs w:val="20"/>
              </w:rPr>
              <w:t xml:space="preserve">ORCC will launch national recruitment efforts </w:t>
            </w:r>
            <w:r w:rsidR="003915E2" w:rsidRPr="004C60FE">
              <w:rPr>
                <w:rFonts w:ascii="Arial" w:hAnsi="Arial" w:cs="Arial"/>
                <w:sz w:val="20"/>
                <w:szCs w:val="20"/>
              </w:rPr>
              <w:t>for the 201</w:t>
            </w:r>
            <w:r w:rsidR="005C7D3E">
              <w:rPr>
                <w:rFonts w:ascii="Arial" w:hAnsi="Arial" w:cs="Arial"/>
                <w:sz w:val="20"/>
                <w:szCs w:val="20"/>
              </w:rPr>
              <w:t>4</w:t>
            </w:r>
            <w:r w:rsidR="003915E2" w:rsidRPr="004C60FE">
              <w:rPr>
                <w:rFonts w:ascii="Arial" w:hAnsi="Arial" w:cs="Arial"/>
                <w:sz w:val="20"/>
                <w:szCs w:val="20"/>
              </w:rPr>
              <w:t>-201</w:t>
            </w:r>
            <w:r w:rsidR="005C7D3E">
              <w:rPr>
                <w:rFonts w:ascii="Arial" w:hAnsi="Arial" w:cs="Arial"/>
                <w:sz w:val="20"/>
                <w:szCs w:val="20"/>
              </w:rPr>
              <w:t>5</w:t>
            </w:r>
            <w:r w:rsidR="003915E2" w:rsidRPr="004C60FE">
              <w:rPr>
                <w:rFonts w:ascii="Arial" w:hAnsi="Arial" w:cs="Arial"/>
                <w:sz w:val="20"/>
                <w:szCs w:val="20"/>
              </w:rPr>
              <w:t xml:space="preserve"> Full-time AmeriCorps</w:t>
            </w:r>
            <w:r w:rsidR="007A7170">
              <w:rPr>
                <w:rFonts w:ascii="Arial" w:hAnsi="Arial" w:cs="Arial"/>
                <w:sz w:val="20"/>
                <w:szCs w:val="20"/>
              </w:rPr>
              <w:t xml:space="preserve"> VISTA</w:t>
            </w:r>
            <w:r w:rsidR="003915E2" w:rsidRPr="004C60FE">
              <w:rPr>
                <w:rFonts w:ascii="Arial" w:hAnsi="Arial" w:cs="Arial"/>
                <w:sz w:val="20"/>
                <w:szCs w:val="20"/>
              </w:rPr>
              <w:t xml:space="preserve"> teams.</w:t>
            </w:r>
            <w:r w:rsidR="0023005E">
              <w:rPr>
                <w:rFonts w:ascii="Arial" w:hAnsi="Arial" w:cs="Arial"/>
                <w:sz w:val="20"/>
                <w:szCs w:val="20"/>
              </w:rPr>
              <w:t xml:space="preserve"> </w:t>
            </w:r>
            <w:r w:rsidR="0023005E" w:rsidRPr="004C60FE">
              <w:rPr>
                <w:rFonts w:ascii="Arial" w:hAnsi="Arial" w:cs="Arial"/>
                <w:sz w:val="20"/>
                <w:szCs w:val="20"/>
              </w:rPr>
              <w:t xml:space="preserve">After notification of selection as a host site for the </w:t>
            </w:r>
            <w:proofErr w:type="gramStart"/>
            <w:r w:rsidR="0023005E" w:rsidRPr="004C60FE">
              <w:rPr>
                <w:rFonts w:ascii="Arial" w:hAnsi="Arial" w:cs="Arial"/>
                <w:sz w:val="20"/>
                <w:szCs w:val="20"/>
              </w:rPr>
              <w:t>201</w:t>
            </w:r>
            <w:r w:rsidR="005C7D3E">
              <w:rPr>
                <w:rFonts w:ascii="Arial" w:hAnsi="Arial" w:cs="Arial"/>
                <w:sz w:val="20"/>
                <w:szCs w:val="20"/>
              </w:rPr>
              <w:t>4</w:t>
            </w:r>
            <w:r w:rsidR="0023005E" w:rsidRPr="004C60FE">
              <w:rPr>
                <w:rFonts w:ascii="Arial" w:hAnsi="Arial" w:cs="Arial"/>
                <w:sz w:val="20"/>
                <w:szCs w:val="20"/>
              </w:rPr>
              <w:t>-201</w:t>
            </w:r>
            <w:r w:rsidR="005C7D3E">
              <w:rPr>
                <w:rFonts w:ascii="Arial" w:hAnsi="Arial" w:cs="Arial"/>
                <w:sz w:val="20"/>
                <w:szCs w:val="20"/>
              </w:rPr>
              <w:t>5</w:t>
            </w:r>
            <w:r w:rsidR="0023005E" w:rsidRPr="004C60FE">
              <w:rPr>
                <w:rFonts w:ascii="Arial" w:hAnsi="Arial" w:cs="Arial"/>
                <w:sz w:val="20"/>
                <w:szCs w:val="20"/>
              </w:rPr>
              <w:t xml:space="preserve"> service</w:t>
            </w:r>
            <w:proofErr w:type="gramEnd"/>
            <w:r w:rsidR="0023005E" w:rsidRPr="004C60FE">
              <w:rPr>
                <w:rFonts w:ascii="Arial" w:hAnsi="Arial" w:cs="Arial"/>
                <w:sz w:val="20"/>
                <w:szCs w:val="20"/>
              </w:rPr>
              <w:t xml:space="preserve"> year, applicants will work with ORCC to recruit Members before the program recruitment deadline.</w:t>
            </w:r>
          </w:p>
        </w:tc>
      </w:tr>
      <w:tr w:rsidR="00D04A25" w:rsidRPr="004C60FE" w14:paraId="4232BA2D" w14:textId="77777777" w:rsidTr="00D04A25">
        <w:tc>
          <w:tcPr>
            <w:tcW w:w="5508" w:type="dxa"/>
          </w:tcPr>
          <w:p w14:paraId="1A21B6CE" w14:textId="610C21AF" w:rsidR="00D04A25" w:rsidRPr="004C60FE" w:rsidRDefault="00D35AC2" w:rsidP="005C7D3E">
            <w:pPr>
              <w:rPr>
                <w:rFonts w:ascii="Arial" w:hAnsi="Arial" w:cs="Arial"/>
                <w:sz w:val="20"/>
                <w:szCs w:val="20"/>
              </w:rPr>
            </w:pPr>
            <w:r>
              <w:rPr>
                <w:rFonts w:ascii="Arial" w:hAnsi="Arial" w:cs="Arial"/>
                <w:b/>
                <w:sz w:val="20"/>
                <w:szCs w:val="20"/>
              </w:rPr>
              <w:t xml:space="preserve">Friday, </w:t>
            </w:r>
            <w:r w:rsidR="00D04A25" w:rsidRPr="004C60FE">
              <w:rPr>
                <w:rFonts w:ascii="Arial" w:hAnsi="Arial" w:cs="Arial"/>
                <w:b/>
                <w:sz w:val="20"/>
                <w:szCs w:val="20"/>
              </w:rPr>
              <w:t>June</w:t>
            </w:r>
            <w:r>
              <w:rPr>
                <w:rFonts w:ascii="Arial" w:hAnsi="Arial" w:cs="Arial"/>
                <w:b/>
                <w:sz w:val="20"/>
                <w:szCs w:val="20"/>
              </w:rPr>
              <w:t xml:space="preserve"> 2</w:t>
            </w:r>
            <w:r w:rsidR="005C7D3E">
              <w:rPr>
                <w:rFonts w:ascii="Arial" w:hAnsi="Arial" w:cs="Arial"/>
                <w:b/>
                <w:sz w:val="20"/>
                <w:szCs w:val="20"/>
              </w:rPr>
              <w:t>0</w:t>
            </w:r>
            <w:r>
              <w:rPr>
                <w:rFonts w:ascii="Arial" w:hAnsi="Arial" w:cs="Arial"/>
                <w:b/>
                <w:sz w:val="20"/>
                <w:szCs w:val="20"/>
              </w:rPr>
              <w:t>,</w:t>
            </w:r>
            <w:r w:rsidR="00D04A25" w:rsidRPr="004C60FE">
              <w:rPr>
                <w:rFonts w:ascii="Arial" w:hAnsi="Arial" w:cs="Arial"/>
                <w:b/>
                <w:sz w:val="20"/>
                <w:szCs w:val="20"/>
              </w:rPr>
              <w:t xml:space="preserve"> 201</w:t>
            </w:r>
            <w:r w:rsidR="005C7D3E">
              <w:rPr>
                <w:rFonts w:ascii="Arial" w:hAnsi="Arial" w:cs="Arial"/>
                <w:b/>
                <w:sz w:val="20"/>
                <w:szCs w:val="20"/>
              </w:rPr>
              <w:t>4</w:t>
            </w:r>
          </w:p>
        </w:tc>
        <w:tc>
          <w:tcPr>
            <w:tcW w:w="5508" w:type="dxa"/>
          </w:tcPr>
          <w:p w14:paraId="0BA7DF6B" w14:textId="04C46A83" w:rsidR="00D04A25" w:rsidRPr="004C60FE" w:rsidRDefault="00D04A25" w:rsidP="0023005E">
            <w:pPr>
              <w:rPr>
                <w:rFonts w:ascii="Arial" w:hAnsi="Arial" w:cs="Arial"/>
                <w:b/>
                <w:sz w:val="20"/>
                <w:szCs w:val="20"/>
              </w:rPr>
            </w:pPr>
            <w:r w:rsidRPr="004C60FE">
              <w:rPr>
                <w:rFonts w:ascii="Arial" w:hAnsi="Arial" w:cs="Arial"/>
                <w:b/>
                <w:sz w:val="20"/>
                <w:szCs w:val="20"/>
              </w:rPr>
              <w:t>Member Recruitment</w:t>
            </w:r>
            <w:r w:rsidR="0023005E">
              <w:rPr>
                <w:rFonts w:ascii="Arial" w:hAnsi="Arial" w:cs="Arial"/>
                <w:b/>
                <w:sz w:val="20"/>
                <w:szCs w:val="20"/>
              </w:rPr>
              <w:t xml:space="preserve"> Deadline</w:t>
            </w:r>
          </w:p>
        </w:tc>
      </w:tr>
    </w:tbl>
    <w:p w14:paraId="6FADE558" w14:textId="0E7D2819" w:rsidR="001276AC" w:rsidRPr="004C60FE" w:rsidRDefault="001276AC" w:rsidP="00432781">
      <w:pPr>
        <w:rPr>
          <w:rFonts w:ascii="Arial" w:hAnsi="Arial" w:cs="Arial"/>
          <w:b/>
          <w:sz w:val="32"/>
          <w:szCs w:val="32"/>
        </w:rPr>
      </w:pPr>
      <w:r w:rsidRPr="004C60FE">
        <w:rPr>
          <w:rFonts w:ascii="Arial" w:hAnsi="Arial" w:cs="Arial"/>
          <w:b/>
          <w:sz w:val="20"/>
          <w:szCs w:val="20"/>
        </w:rPr>
        <w:br w:type="page"/>
      </w:r>
      <w:r w:rsidRPr="004C60FE">
        <w:rPr>
          <w:rFonts w:ascii="Arial" w:hAnsi="Arial" w:cs="Arial"/>
          <w:b/>
          <w:sz w:val="32"/>
          <w:szCs w:val="32"/>
        </w:rPr>
        <w:t>Proposal Cover Page</w:t>
      </w:r>
    </w:p>
    <w:p w14:paraId="7D445DCC" w14:textId="77777777" w:rsidR="001276AC" w:rsidRPr="004C60FE" w:rsidRDefault="001276AC" w:rsidP="00432781">
      <w:pPr>
        <w:rPr>
          <w:rFonts w:ascii="Arial" w:hAnsi="Arial" w:cs="Arial"/>
          <w:sz w:val="20"/>
          <w:szCs w:val="20"/>
        </w:rPr>
      </w:pPr>
    </w:p>
    <w:p w14:paraId="25BB7729" w14:textId="76A05B41" w:rsidR="001276AC" w:rsidRPr="004C60FE" w:rsidRDefault="001276AC" w:rsidP="00432781">
      <w:pPr>
        <w:outlineLvl w:val="0"/>
        <w:rPr>
          <w:rFonts w:ascii="Arial" w:hAnsi="Arial" w:cs="Arial"/>
          <w:b/>
          <w:sz w:val="20"/>
          <w:szCs w:val="20"/>
        </w:rPr>
      </w:pPr>
      <w:r w:rsidRPr="004C60FE">
        <w:rPr>
          <w:rFonts w:ascii="Arial" w:hAnsi="Arial" w:cs="Arial"/>
          <w:b/>
          <w:sz w:val="20"/>
          <w:szCs w:val="20"/>
        </w:rPr>
        <w:t xml:space="preserve">DUE </w:t>
      </w:r>
      <w:r w:rsidR="003915E2" w:rsidRPr="004C60FE">
        <w:rPr>
          <w:rFonts w:ascii="Arial" w:hAnsi="Arial" w:cs="Arial"/>
          <w:b/>
          <w:sz w:val="20"/>
          <w:szCs w:val="20"/>
        </w:rPr>
        <w:t xml:space="preserve">Friday, March </w:t>
      </w:r>
      <w:r w:rsidR="005C7D3E">
        <w:rPr>
          <w:rFonts w:ascii="Arial" w:hAnsi="Arial" w:cs="Arial"/>
          <w:b/>
          <w:sz w:val="20"/>
          <w:szCs w:val="20"/>
        </w:rPr>
        <w:t>7</w:t>
      </w:r>
      <w:r w:rsidRPr="004C60FE">
        <w:rPr>
          <w:rFonts w:ascii="Arial" w:hAnsi="Arial" w:cs="Arial"/>
          <w:b/>
          <w:sz w:val="20"/>
          <w:szCs w:val="20"/>
        </w:rPr>
        <w:t>, 201</w:t>
      </w:r>
      <w:r w:rsidR="005C7D3E">
        <w:rPr>
          <w:rFonts w:ascii="Arial" w:hAnsi="Arial" w:cs="Arial"/>
          <w:b/>
          <w:sz w:val="20"/>
          <w:szCs w:val="20"/>
        </w:rPr>
        <w:t>4</w:t>
      </w:r>
    </w:p>
    <w:p w14:paraId="23D71BFD" w14:textId="77777777" w:rsidR="001276AC" w:rsidRPr="004C60FE" w:rsidRDefault="001276AC" w:rsidP="00432781">
      <w:pPr>
        <w:rPr>
          <w:rFonts w:ascii="Arial" w:hAnsi="Arial" w:cs="Arial"/>
          <w:sz w:val="20"/>
          <w:szCs w:val="20"/>
        </w:rPr>
      </w:pPr>
    </w:p>
    <w:p w14:paraId="0E598650" w14:textId="77777777" w:rsidR="001276AC" w:rsidRPr="004C60FE" w:rsidRDefault="001276AC" w:rsidP="00432781">
      <w:pPr>
        <w:outlineLvl w:val="0"/>
        <w:rPr>
          <w:rFonts w:ascii="Arial" w:hAnsi="Arial" w:cs="Arial"/>
          <w:sz w:val="20"/>
          <w:szCs w:val="20"/>
        </w:rPr>
      </w:pPr>
      <w:r w:rsidRPr="004C60FE">
        <w:rPr>
          <w:rFonts w:ascii="Arial" w:hAnsi="Arial" w:cs="Arial"/>
          <w:sz w:val="20"/>
          <w:szCs w:val="20"/>
        </w:rPr>
        <w:t xml:space="preserve">Institution: </w:t>
      </w:r>
      <w:r w:rsidRPr="004C60FE">
        <w:rPr>
          <w:rFonts w:ascii="Arial" w:hAnsi="Arial" w:cs="Arial"/>
          <w:sz w:val="20"/>
          <w:szCs w:val="20"/>
        </w:rPr>
        <w:fldChar w:fldCharType="begin">
          <w:ffData>
            <w:name w:val="Text1"/>
            <w:enabled/>
            <w:calcOnExit w:val="0"/>
            <w:textInput/>
          </w:ffData>
        </w:fldChar>
      </w:r>
      <w:bookmarkStart w:id="0" w:name="Text1"/>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0"/>
    </w:p>
    <w:p w14:paraId="1B8276E4" w14:textId="77777777" w:rsidR="001276AC" w:rsidRPr="004C60FE" w:rsidRDefault="001276AC" w:rsidP="00432781">
      <w:pPr>
        <w:rPr>
          <w:rFonts w:ascii="Arial" w:hAnsi="Arial" w:cs="Arial"/>
          <w:sz w:val="20"/>
          <w:szCs w:val="20"/>
        </w:rPr>
      </w:pPr>
      <w:bookmarkStart w:id="1" w:name="0.1_Text1"/>
      <w:bookmarkEnd w:id="1"/>
      <w:r w:rsidRPr="004C60FE">
        <w:rPr>
          <w:rFonts w:ascii="Arial" w:hAnsi="Arial" w:cs="Arial"/>
          <w:sz w:val="20"/>
          <w:szCs w:val="20"/>
        </w:rPr>
        <w:t xml:space="preserve">Site Supervisor: </w:t>
      </w:r>
      <w:r w:rsidRPr="004C60FE">
        <w:rPr>
          <w:rFonts w:ascii="Arial" w:hAnsi="Arial" w:cs="Arial"/>
          <w:sz w:val="20"/>
          <w:szCs w:val="20"/>
        </w:rPr>
        <w:fldChar w:fldCharType="begin">
          <w:ffData>
            <w:name w:val="Text2"/>
            <w:enabled/>
            <w:calcOnExit w:val="0"/>
            <w:textInput/>
          </w:ffData>
        </w:fldChar>
      </w:r>
      <w:bookmarkStart w:id="2" w:name="Text2"/>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2"/>
    </w:p>
    <w:p w14:paraId="7717DBC5" w14:textId="77777777" w:rsidR="001276AC" w:rsidRPr="004C60FE" w:rsidRDefault="001276AC" w:rsidP="00432781">
      <w:pPr>
        <w:rPr>
          <w:rFonts w:ascii="Arial" w:hAnsi="Arial" w:cs="Arial"/>
          <w:sz w:val="20"/>
          <w:szCs w:val="20"/>
        </w:rPr>
      </w:pPr>
      <w:bookmarkStart w:id="3" w:name="0.1_Text2"/>
      <w:bookmarkEnd w:id="3"/>
      <w:r w:rsidRPr="004C60FE">
        <w:rPr>
          <w:rFonts w:ascii="Arial" w:hAnsi="Arial" w:cs="Arial"/>
          <w:sz w:val="20"/>
          <w:szCs w:val="20"/>
        </w:rPr>
        <w:t xml:space="preserve">Title/Department: </w:t>
      </w:r>
      <w:r w:rsidRPr="004C60FE">
        <w:rPr>
          <w:rFonts w:ascii="Arial" w:hAnsi="Arial" w:cs="Arial"/>
          <w:sz w:val="20"/>
          <w:szCs w:val="20"/>
        </w:rPr>
        <w:fldChar w:fldCharType="begin">
          <w:ffData>
            <w:name w:val="Text3"/>
            <w:enabled/>
            <w:calcOnExit w:val="0"/>
            <w:textInput/>
          </w:ffData>
        </w:fldChar>
      </w:r>
      <w:bookmarkStart w:id="4" w:name="Text3"/>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4"/>
    </w:p>
    <w:p w14:paraId="695717B0" w14:textId="77777777" w:rsidR="001276AC" w:rsidRPr="004C60FE" w:rsidRDefault="001276AC" w:rsidP="00432781">
      <w:pPr>
        <w:rPr>
          <w:rFonts w:ascii="Arial" w:hAnsi="Arial" w:cs="Arial"/>
          <w:sz w:val="20"/>
          <w:szCs w:val="20"/>
        </w:rPr>
      </w:pPr>
      <w:bookmarkStart w:id="5" w:name="0.1_Text3"/>
      <w:bookmarkEnd w:id="5"/>
      <w:r w:rsidRPr="004C60FE">
        <w:rPr>
          <w:rFonts w:ascii="Arial" w:hAnsi="Arial" w:cs="Arial"/>
          <w:sz w:val="20"/>
          <w:szCs w:val="20"/>
        </w:rPr>
        <w:t xml:space="preserve">Mailing Address: </w:t>
      </w:r>
      <w:r w:rsidRPr="004C60FE">
        <w:rPr>
          <w:rFonts w:ascii="Arial" w:hAnsi="Arial" w:cs="Arial"/>
          <w:sz w:val="20"/>
          <w:szCs w:val="20"/>
        </w:rPr>
        <w:fldChar w:fldCharType="begin">
          <w:ffData>
            <w:name w:val="Text4"/>
            <w:enabled/>
            <w:calcOnExit w:val="0"/>
            <w:textInput/>
          </w:ffData>
        </w:fldChar>
      </w:r>
      <w:bookmarkStart w:id="6" w:name="Text4"/>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6"/>
    </w:p>
    <w:p w14:paraId="4D34B658" w14:textId="237F980A" w:rsidR="001276AC" w:rsidRPr="004C60FE" w:rsidRDefault="001276AC" w:rsidP="00432781">
      <w:pPr>
        <w:rPr>
          <w:rFonts w:ascii="Arial" w:hAnsi="Arial" w:cs="Arial"/>
          <w:sz w:val="20"/>
          <w:szCs w:val="20"/>
        </w:rPr>
      </w:pPr>
      <w:bookmarkStart w:id="7" w:name="0.1_Text4"/>
      <w:bookmarkEnd w:id="7"/>
      <w:r w:rsidRPr="004C60FE">
        <w:rPr>
          <w:rFonts w:ascii="Arial" w:hAnsi="Arial" w:cs="Arial"/>
          <w:sz w:val="20"/>
          <w:szCs w:val="20"/>
        </w:rPr>
        <w:t>City/State/Zip</w:t>
      </w:r>
      <w:r w:rsidR="006D12EE" w:rsidRPr="004C60FE">
        <w:rPr>
          <w:rFonts w:ascii="Arial" w:hAnsi="Arial" w:cs="Arial"/>
          <w:sz w:val="20"/>
          <w:szCs w:val="20"/>
        </w:rPr>
        <w:t>/County</w:t>
      </w:r>
      <w:r w:rsidRPr="004C60FE">
        <w:rPr>
          <w:rFonts w:ascii="Arial" w:hAnsi="Arial" w:cs="Arial"/>
          <w:sz w:val="20"/>
          <w:szCs w:val="20"/>
        </w:rPr>
        <w:t xml:space="preserve">: </w:t>
      </w:r>
      <w:r w:rsidRPr="004C60FE">
        <w:rPr>
          <w:rFonts w:ascii="Arial" w:hAnsi="Arial" w:cs="Arial"/>
          <w:sz w:val="20"/>
          <w:szCs w:val="20"/>
        </w:rPr>
        <w:fldChar w:fldCharType="begin">
          <w:ffData>
            <w:name w:val="Text5"/>
            <w:enabled/>
            <w:calcOnExit w:val="0"/>
            <w:textInput/>
          </w:ffData>
        </w:fldChar>
      </w:r>
      <w:bookmarkStart w:id="8" w:name="Text5"/>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8"/>
    </w:p>
    <w:p w14:paraId="7A442E06" w14:textId="77777777" w:rsidR="001276AC" w:rsidRPr="004C60FE" w:rsidRDefault="001276AC" w:rsidP="00432781">
      <w:pPr>
        <w:rPr>
          <w:rFonts w:ascii="Arial" w:hAnsi="Arial" w:cs="Arial"/>
          <w:sz w:val="20"/>
          <w:szCs w:val="20"/>
        </w:rPr>
      </w:pPr>
      <w:bookmarkStart w:id="9" w:name="0.1_Text5"/>
      <w:bookmarkEnd w:id="9"/>
      <w:r w:rsidRPr="004C60FE">
        <w:rPr>
          <w:rFonts w:ascii="Arial" w:hAnsi="Arial" w:cs="Arial"/>
          <w:sz w:val="20"/>
          <w:szCs w:val="20"/>
        </w:rPr>
        <w:t xml:space="preserve">Phone: </w:t>
      </w:r>
      <w:r w:rsidRPr="004C60FE">
        <w:rPr>
          <w:rFonts w:ascii="Arial" w:hAnsi="Arial" w:cs="Arial"/>
          <w:sz w:val="20"/>
          <w:szCs w:val="20"/>
        </w:rPr>
        <w:fldChar w:fldCharType="begin">
          <w:ffData>
            <w:name w:val="Text6"/>
            <w:enabled/>
            <w:calcOnExit w:val="0"/>
            <w:textInput/>
          </w:ffData>
        </w:fldChar>
      </w:r>
      <w:bookmarkStart w:id="10" w:name="Text6"/>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10"/>
    </w:p>
    <w:p w14:paraId="24A69724" w14:textId="77777777" w:rsidR="001276AC" w:rsidRPr="004C60FE" w:rsidRDefault="001276AC" w:rsidP="00432781">
      <w:pPr>
        <w:rPr>
          <w:rFonts w:ascii="Arial" w:hAnsi="Arial" w:cs="Arial"/>
          <w:sz w:val="20"/>
          <w:szCs w:val="20"/>
        </w:rPr>
      </w:pPr>
      <w:bookmarkStart w:id="11" w:name="0.1_Text6"/>
      <w:bookmarkEnd w:id="11"/>
      <w:r w:rsidRPr="004C60FE">
        <w:rPr>
          <w:rFonts w:ascii="Arial" w:hAnsi="Arial" w:cs="Arial"/>
          <w:sz w:val="20"/>
          <w:szCs w:val="20"/>
        </w:rPr>
        <w:t>E-mail: </w:t>
      </w:r>
      <w:r w:rsidRPr="004C60FE">
        <w:rPr>
          <w:rFonts w:ascii="Arial" w:hAnsi="Arial" w:cs="Arial"/>
          <w:sz w:val="20"/>
          <w:szCs w:val="20"/>
        </w:rPr>
        <w:fldChar w:fldCharType="begin">
          <w:ffData>
            <w:name w:val="Text7"/>
            <w:enabled/>
            <w:calcOnExit w:val="0"/>
            <w:textInput/>
          </w:ffData>
        </w:fldChar>
      </w:r>
      <w:bookmarkStart w:id="12" w:name="Text7"/>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12"/>
    </w:p>
    <w:p w14:paraId="2600F667" w14:textId="77777777" w:rsidR="001276AC" w:rsidRPr="004C60FE" w:rsidRDefault="001276AC" w:rsidP="00432781">
      <w:pPr>
        <w:rPr>
          <w:rFonts w:ascii="Arial" w:hAnsi="Arial" w:cs="Arial"/>
          <w:sz w:val="20"/>
          <w:szCs w:val="20"/>
        </w:rPr>
      </w:pPr>
      <w:bookmarkStart w:id="13" w:name="0.1_Text7"/>
      <w:bookmarkStart w:id="14" w:name="0.1_Text8"/>
      <w:bookmarkEnd w:id="13"/>
      <w:bookmarkEnd w:id="14"/>
    </w:p>
    <w:p w14:paraId="5E397071" w14:textId="697116E4" w:rsidR="00951967" w:rsidRPr="004C60FE" w:rsidRDefault="00951967" w:rsidP="00432781">
      <w:pPr>
        <w:rPr>
          <w:rFonts w:ascii="Arial" w:hAnsi="Arial" w:cs="Arial"/>
          <w:b/>
          <w:sz w:val="20"/>
          <w:szCs w:val="20"/>
        </w:rPr>
      </w:pPr>
      <w:r w:rsidRPr="004C60FE">
        <w:rPr>
          <w:rFonts w:ascii="Arial" w:hAnsi="Arial" w:cs="Arial"/>
          <w:b/>
          <w:sz w:val="20"/>
          <w:szCs w:val="20"/>
        </w:rPr>
        <w:t>WE ARE APPLYING FOR THE FOLLOWING:</w:t>
      </w:r>
    </w:p>
    <w:p w14:paraId="7BCC58A1" w14:textId="77777777" w:rsidR="00951967" w:rsidRPr="004C60FE" w:rsidRDefault="00951967" w:rsidP="00432781">
      <w:pPr>
        <w:rPr>
          <w:rFonts w:ascii="Arial" w:hAnsi="Arial" w:cs="Arial"/>
          <w:b/>
          <w:sz w:val="20"/>
          <w:szCs w:val="20"/>
        </w:rPr>
      </w:pPr>
    </w:p>
    <w:p w14:paraId="32881327" w14:textId="39C63EDD" w:rsidR="00951967" w:rsidRPr="004C60FE" w:rsidRDefault="00951967" w:rsidP="00432781">
      <w:pPr>
        <w:rPr>
          <w:rFonts w:ascii="Arial" w:hAnsi="Arial" w:cs="Arial"/>
          <w:sz w:val="20"/>
          <w:szCs w:val="20"/>
        </w:rPr>
      </w:pPr>
      <w:r w:rsidRPr="004C60FE">
        <w:rPr>
          <w:rFonts w:ascii="Arial" w:hAnsi="Arial" w:cs="Arial"/>
          <w:sz w:val="20"/>
          <w:szCs w:val="20"/>
        </w:rPr>
        <w:fldChar w:fldCharType="begin">
          <w:ffData>
            <w:name w:val="Text22"/>
            <w:enabled/>
            <w:calcOnExit w:val="0"/>
            <w:textInput/>
          </w:ffData>
        </w:fldChar>
      </w:r>
      <w:bookmarkStart w:id="15" w:name="Text22"/>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15"/>
      <w:r w:rsidRPr="004C60FE">
        <w:rPr>
          <w:rFonts w:ascii="Arial" w:hAnsi="Arial" w:cs="Arial"/>
          <w:sz w:val="20"/>
          <w:szCs w:val="20"/>
        </w:rPr>
        <w:t xml:space="preserve"> # </w:t>
      </w:r>
      <w:proofErr w:type="gramStart"/>
      <w:r w:rsidRPr="004C60FE">
        <w:rPr>
          <w:rFonts w:ascii="Arial" w:hAnsi="Arial" w:cs="Arial"/>
          <w:sz w:val="20"/>
          <w:szCs w:val="20"/>
        </w:rPr>
        <w:t>of</w:t>
      </w:r>
      <w:proofErr w:type="gramEnd"/>
      <w:r w:rsidRPr="004C60FE">
        <w:rPr>
          <w:rFonts w:ascii="Arial" w:hAnsi="Arial" w:cs="Arial"/>
          <w:sz w:val="20"/>
          <w:szCs w:val="20"/>
        </w:rPr>
        <w:t xml:space="preserve"> </w:t>
      </w:r>
      <w:r w:rsidR="004C60FE" w:rsidRPr="004C60FE">
        <w:rPr>
          <w:rFonts w:ascii="Arial" w:hAnsi="Arial" w:cs="Arial"/>
          <w:sz w:val="20"/>
          <w:szCs w:val="20"/>
        </w:rPr>
        <w:t>AmeriCorps VISTA</w:t>
      </w:r>
      <w:r w:rsidRPr="004C60FE">
        <w:rPr>
          <w:rFonts w:ascii="Arial" w:hAnsi="Arial" w:cs="Arial"/>
          <w:sz w:val="20"/>
          <w:szCs w:val="20"/>
        </w:rPr>
        <w:t xml:space="preserve"> Members</w:t>
      </w:r>
    </w:p>
    <w:p w14:paraId="5A58E68D" w14:textId="77777777" w:rsidR="00951967" w:rsidRPr="004C60FE" w:rsidRDefault="00951967" w:rsidP="00432781">
      <w:pPr>
        <w:rPr>
          <w:rFonts w:ascii="Arial" w:hAnsi="Arial" w:cs="Arial"/>
          <w:sz w:val="20"/>
          <w:szCs w:val="20"/>
        </w:rPr>
      </w:pPr>
    </w:p>
    <w:p w14:paraId="1F91986D" w14:textId="2F9141F9" w:rsidR="00951967" w:rsidRPr="004C60FE" w:rsidRDefault="00951967" w:rsidP="00432781">
      <w:pPr>
        <w:rPr>
          <w:rFonts w:ascii="Arial" w:hAnsi="Arial" w:cs="Arial"/>
          <w:b/>
          <w:sz w:val="20"/>
          <w:szCs w:val="20"/>
        </w:rPr>
      </w:pPr>
      <w:r w:rsidRPr="004C60FE">
        <w:rPr>
          <w:rFonts w:ascii="Arial" w:hAnsi="Arial" w:cs="Arial"/>
          <w:b/>
          <w:sz w:val="20"/>
          <w:szCs w:val="20"/>
        </w:rPr>
        <w:t>WE UNDERSTAND THAT:</w:t>
      </w:r>
    </w:p>
    <w:p w14:paraId="4EA72473" w14:textId="77777777" w:rsidR="00951967" w:rsidRPr="004C60FE" w:rsidRDefault="00951967" w:rsidP="00432781">
      <w:pPr>
        <w:rPr>
          <w:rFonts w:ascii="Arial" w:hAnsi="Arial" w:cs="Arial"/>
          <w:sz w:val="20"/>
          <w:szCs w:val="20"/>
        </w:rPr>
      </w:pPr>
    </w:p>
    <w:p w14:paraId="5401D3E9" w14:textId="35609F8A" w:rsidR="00D618B4" w:rsidRPr="004C60FE" w:rsidRDefault="001276AC" w:rsidP="00432781">
      <w:pPr>
        <w:rPr>
          <w:rFonts w:ascii="Arial" w:hAnsi="Arial" w:cs="Arial"/>
          <w:sz w:val="20"/>
          <w:szCs w:val="20"/>
        </w:rPr>
      </w:pPr>
      <w:r w:rsidRPr="004C60FE">
        <w:rPr>
          <w:rFonts w:ascii="Arial" w:hAnsi="Arial" w:cs="Arial"/>
          <w:sz w:val="20"/>
          <w:szCs w:val="20"/>
        </w:rPr>
        <w:fldChar w:fldCharType="begin">
          <w:ffData>
            <w:name w:val="Check9"/>
            <w:enabled/>
            <w:calcOnExit w:val="0"/>
            <w:checkBox>
              <w:sizeAuto/>
              <w:default w:val="0"/>
              <w:checked w:val="0"/>
            </w:checkBox>
          </w:ffData>
        </w:fldChar>
      </w:r>
      <w:bookmarkStart w:id="16" w:name="Check9"/>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16"/>
      <w:r w:rsidR="00951967" w:rsidRPr="004C60FE">
        <w:rPr>
          <w:rFonts w:ascii="Arial" w:hAnsi="Arial" w:cs="Arial"/>
          <w:sz w:val="20"/>
          <w:szCs w:val="20"/>
        </w:rPr>
        <w:tab/>
        <w:t>We are required</w:t>
      </w:r>
      <w:r w:rsidRPr="004C60FE">
        <w:rPr>
          <w:rFonts w:ascii="Arial" w:hAnsi="Arial" w:cs="Arial"/>
          <w:sz w:val="20"/>
          <w:szCs w:val="20"/>
        </w:rPr>
        <w:t xml:space="preserve"> to provide a cash match as outlined in the RFP. </w:t>
      </w:r>
      <w:bookmarkStart w:id="17" w:name="0.1_Text9"/>
      <w:bookmarkEnd w:id="17"/>
    </w:p>
    <w:p w14:paraId="0DF99B59" w14:textId="68743E56" w:rsidR="001276AC" w:rsidRPr="004C60FE" w:rsidRDefault="00D618B4" w:rsidP="00D618B4">
      <w:pPr>
        <w:ind w:firstLine="720"/>
        <w:rPr>
          <w:rFonts w:ascii="Arial" w:hAnsi="Arial" w:cs="Arial"/>
          <w:sz w:val="20"/>
          <w:szCs w:val="20"/>
        </w:rPr>
      </w:pPr>
      <w:r w:rsidRPr="004C60FE">
        <w:rPr>
          <w:rFonts w:ascii="Arial" w:hAnsi="Arial" w:cs="Arial"/>
          <w:sz w:val="20"/>
          <w:szCs w:val="20"/>
        </w:rPr>
        <w:t xml:space="preserve">The cash match is: </w:t>
      </w:r>
      <w:r w:rsidRPr="004C60FE">
        <w:rPr>
          <w:rFonts w:ascii="Arial" w:hAnsi="Arial" w:cs="Arial"/>
          <w:sz w:val="20"/>
          <w:szCs w:val="20"/>
        </w:rPr>
        <w:fldChar w:fldCharType="begin">
          <w:ffData>
            <w:name w:val="Check81"/>
            <w:enabled/>
            <w:calcOnExit w:val="0"/>
            <w:checkBox>
              <w:sizeAuto/>
              <w:default w:val="0"/>
            </w:checkBox>
          </w:ffData>
        </w:fldChar>
      </w:r>
      <w:bookmarkStart w:id="18" w:name="Check81"/>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18"/>
      <w:proofErr w:type="gramStart"/>
      <w:r w:rsidRPr="004C60FE">
        <w:rPr>
          <w:rFonts w:ascii="Arial" w:hAnsi="Arial" w:cs="Arial"/>
          <w:sz w:val="20"/>
          <w:szCs w:val="20"/>
        </w:rPr>
        <w:t xml:space="preserve">  Secure</w:t>
      </w:r>
      <w:proofErr w:type="gramEnd"/>
      <w:r w:rsidRPr="004C60FE">
        <w:rPr>
          <w:rFonts w:ascii="Arial" w:hAnsi="Arial" w:cs="Arial"/>
          <w:sz w:val="20"/>
          <w:szCs w:val="20"/>
        </w:rPr>
        <w:t xml:space="preserve">  </w:t>
      </w:r>
      <w:r w:rsidRPr="004C60FE">
        <w:rPr>
          <w:rFonts w:ascii="Arial" w:hAnsi="Arial" w:cs="Arial"/>
          <w:sz w:val="20"/>
          <w:szCs w:val="20"/>
        </w:rPr>
        <w:fldChar w:fldCharType="begin">
          <w:ffData>
            <w:name w:val="Check82"/>
            <w:enabled/>
            <w:calcOnExit w:val="0"/>
            <w:checkBox>
              <w:sizeAuto/>
              <w:default w:val="0"/>
            </w:checkBox>
          </w:ffData>
        </w:fldChar>
      </w:r>
      <w:bookmarkStart w:id="19" w:name="Check82"/>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19"/>
      <w:r w:rsidRPr="004C60FE">
        <w:rPr>
          <w:rFonts w:ascii="Arial" w:hAnsi="Arial" w:cs="Arial"/>
          <w:sz w:val="20"/>
          <w:szCs w:val="20"/>
        </w:rPr>
        <w:t xml:space="preserve">  Pending</w:t>
      </w:r>
    </w:p>
    <w:p w14:paraId="34F91511" w14:textId="77777777" w:rsidR="00432781" w:rsidRPr="004C60FE" w:rsidRDefault="00432781" w:rsidP="00432781">
      <w:pPr>
        <w:rPr>
          <w:rFonts w:ascii="Arial" w:hAnsi="Arial" w:cs="Arial"/>
          <w:sz w:val="20"/>
          <w:szCs w:val="20"/>
        </w:rPr>
      </w:pPr>
    </w:p>
    <w:p w14:paraId="3BC95536" w14:textId="2C2D4674" w:rsidR="001276AC" w:rsidRPr="004C60FE" w:rsidRDefault="001276AC" w:rsidP="00432781">
      <w:pPr>
        <w:ind w:left="720" w:hanging="720"/>
        <w:rPr>
          <w:rFonts w:ascii="Arial" w:hAnsi="Arial" w:cs="Arial"/>
          <w:sz w:val="20"/>
          <w:szCs w:val="20"/>
        </w:rPr>
      </w:pPr>
      <w:r w:rsidRPr="004C60FE">
        <w:rPr>
          <w:rFonts w:ascii="Arial" w:hAnsi="Arial" w:cs="Arial"/>
          <w:sz w:val="20"/>
          <w:szCs w:val="20"/>
        </w:rPr>
        <w:fldChar w:fldCharType="begin">
          <w:ffData>
            <w:name w:val="Check10"/>
            <w:enabled/>
            <w:calcOnExit w:val="0"/>
            <w:checkBox>
              <w:sizeAuto/>
              <w:default w:val="0"/>
            </w:checkBox>
          </w:ffData>
        </w:fldChar>
      </w:r>
      <w:bookmarkStart w:id="20" w:name="Check10"/>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20"/>
      <w:r w:rsidRPr="004C60FE">
        <w:rPr>
          <w:rFonts w:ascii="Arial" w:hAnsi="Arial" w:cs="Arial"/>
          <w:sz w:val="20"/>
          <w:szCs w:val="20"/>
        </w:rPr>
        <w:tab/>
      </w:r>
      <w:r w:rsidR="00951967" w:rsidRPr="004C60FE">
        <w:rPr>
          <w:rFonts w:ascii="Arial" w:hAnsi="Arial" w:cs="Arial"/>
          <w:sz w:val="20"/>
          <w:szCs w:val="20"/>
        </w:rPr>
        <w:t>O</w:t>
      </w:r>
      <w:r w:rsidRPr="004C60FE">
        <w:rPr>
          <w:rFonts w:ascii="Arial" w:hAnsi="Arial" w:cs="Arial"/>
          <w:sz w:val="20"/>
          <w:szCs w:val="20"/>
        </w:rPr>
        <w:t>ur institution is responsible for covering host site project operating expenses (suc</w:t>
      </w:r>
      <w:r w:rsidR="00E90E71">
        <w:rPr>
          <w:rFonts w:ascii="Arial" w:hAnsi="Arial" w:cs="Arial"/>
          <w:sz w:val="20"/>
          <w:szCs w:val="20"/>
        </w:rPr>
        <w:t>h as supervision</w:t>
      </w:r>
      <w:r w:rsidRPr="004C60FE">
        <w:rPr>
          <w:rFonts w:ascii="Arial" w:hAnsi="Arial" w:cs="Arial"/>
          <w:sz w:val="20"/>
          <w:szCs w:val="20"/>
        </w:rPr>
        <w:t xml:space="preserve">, local travel, site-specific training, at least $150.00 for AmeriCorps </w:t>
      </w:r>
      <w:r w:rsidR="001574F8">
        <w:rPr>
          <w:rFonts w:ascii="Arial" w:hAnsi="Arial" w:cs="Arial"/>
          <w:sz w:val="20"/>
          <w:szCs w:val="20"/>
        </w:rPr>
        <w:t xml:space="preserve">VISTA </w:t>
      </w:r>
      <w:r w:rsidRPr="004C60FE">
        <w:rPr>
          <w:rFonts w:ascii="Arial" w:hAnsi="Arial" w:cs="Arial"/>
          <w:sz w:val="20"/>
          <w:szCs w:val="20"/>
        </w:rPr>
        <w:t xml:space="preserve">Member professional development, phone, office supplies, </w:t>
      </w:r>
      <w:r w:rsidR="00090F62">
        <w:rPr>
          <w:rFonts w:ascii="Arial" w:hAnsi="Arial" w:cs="Arial"/>
          <w:sz w:val="20"/>
          <w:szCs w:val="20"/>
        </w:rPr>
        <w:t xml:space="preserve">business cards, </w:t>
      </w:r>
      <w:r w:rsidRPr="004C60FE">
        <w:rPr>
          <w:rFonts w:ascii="Arial" w:hAnsi="Arial" w:cs="Arial"/>
          <w:sz w:val="20"/>
          <w:szCs w:val="20"/>
        </w:rPr>
        <w:t>etc.) above the required cash match. </w:t>
      </w:r>
    </w:p>
    <w:p w14:paraId="35D6D514" w14:textId="77777777" w:rsidR="001276AC" w:rsidRPr="004C60FE" w:rsidRDefault="001276AC" w:rsidP="00432781">
      <w:pPr>
        <w:rPr>
          <w:rFonts w:ascii="Arial" w:hAnsi="Arial" w:cs="Arial"/>
          <w:sz w:val="20"/>
          <w:szCs w:val="20"/>
        </w:rPr>
      </w:pPr>
    </w:p>
    <w:p w14:paraId="0DB93FA7" w14:textId="77777777" w:rsidR="001276AC" w:rsidRPr="004C60FE" w:rsidRDefault="001276AC" w:rsidP="00432781">
      <w:pPr>
        <w:outlineLvl w:val="0"/>
        <w:rPr>
          <w:rFonts w:ascii="Arial" w:hAnsi="Arial" w:cs="Arial"/>
          <w:b/>
          <w:sz w:val="20"/>
          <w:szCs w:val="20"/>
        </w:rPr>
      </w:pPr>
      <w:r w:rsidRPr="004C60FE">
        <w:rPr>
          <w:rFonts w:ascii="Arial" w:hAnsi="Arial" w:cs="Arial"/>
          <w:b/>
          <w:sz w:val="20"/>
          <w:szCs w:val="20"/>
        </w:rPr>
        <w:t>WE ARE SUBMITTING THE FOLLOWING:</w:t>
      </w:r>
    </w:p>
    <w:p w14:paraId="16CBA5EA" w14:textId="77777777" w:rsidR="001276AC" w:rsidRPr="004C60FE" w:rsidRDefault="001276AC" w:rsidP="00432781">
      <w:pPr>
        <w:rPr>
          <w:rFonts w:ascii="Arial" w:hAnsi="Arial" w:cs="Arial"/>
          <w:b/>
          <w:sz w:val="20"/>
          <w:szCs w:val="20"/>
        </w:rPr>
      </w:pPr>
    </w:p>
    <w:bookmarkStart w:id="21" w:name="0.1_Check9"/>
    <w:bookmarkEnd w:id="21"/>
    <w:p w14:paraId="20769551" w14:textId="77D97FD5" w:rsidR="00432781" w:rsidRPr="004C60FE" w:rsidRDefault="001276AC" w:rsidP="00432781">
      <w:pPr>
        <w:rPr>
          <w:rFonts w:ascii="Arial" w:hAnsi="Arial" w:cs="Arial"/>
          <w:sz w:val="20"/>
          <w:szCs w:val="20"/>
        </w:rPr>
      </w:pPr>
      <w:r w:rsidRPr="004C60FE">
        <w:rPr>
          <w:rFonts w:ascii="Arial" w:eastAsia="ＭＳ Ｐ明朝" w:hAnsi="Arial" w:cs="Arial"/>
          <w:sz w:val="20"/>
          <w:szCs w:val="20"/>
        </w:rPr>
        <w:fldChar w:fldCharType="begin">
          <w:ffData>
            <w:name w:val="Check11"/>
            <w:enabled/>
            <w:calcOnExit w:val="0"/>
            <w:checkBox>
              <w:sizeAuto/>
              <w:default w:val="0"/>
            </w:checkBox>
          </w:ffData>
        </w:fldChar>
      </w:r>
      <w:bookmarkStart w:id="22" w:name="Check11"/>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bookmarkEnd w:id="22"/>
      <w:r w:rsidRPr="004C60FE">
        <w:rPr>
          <w:rFonts w:ascii="Arial" w:eastAsia="ＭＳ Ｐ明朝" w:hAnsi="Arial" w:cs="Arial"/>
          <w:sz w:val="20"/>
          <w:szCs w:val="20"/>
        </w:rPr>
        <w:tab/>
      </w:r>
      <w:r w:rsidRPr="004C60FE">
        <w:rPr>
          <w:rFonts w:ascii="Arial" w:hAnsi="Arial" w:cs="Arial"/>
          <w:sz w:val="20"/>
          <w:szCs w:val="20"/>
        </w:rPr>
        <w:t xml:space="preserve">Completed </w:t>
      </w:r>
      <w:r w:rsidR="0075172A" w:rsidRPr="004C60FE">
        <w:rPr>
          <w:rFonts w:ascii="Arial" w:hAnsi="Arial" w:cs="Arial"/>
          <w:sz w:val="20"/>
          <w:szCs w:val="20"/>
        </w:rPr>
        <w:t>Proposal Cover Page</w:t>
      </w:r>
    </w:p>
    <w:bookmarkStart w:id="23" w:name="0.1_Check10"/>
    <w:bookmarkEnd w:id="23"/>
    <w:p w14:paraId="004B05B1" w14:textId="541518B5" w:rsidR="00432781" w:rsidRPr="004C60FE" w:rsidRDefault="001276AC" w:rsidP="00432781">
      <w:pPr>
        <w:rPr>
          <w:rFonts w:ascii="Arial" w:hAnsi="Arial" w:cs="Arial"/>
          <w:sz w:val="20"/>
          <w:szCs w:val="20"/>
        </w:rPr>
      </w:pPr>
      <w:r w:rsidRPr="004C60FE">
        <w:rPr>
          <w:rFonts w:ascii="Arial" w:eastAsia="ＭＳ Ｐ明朝" w:hAnsi="Arial" w:cs="Arial"/>
          <w:sz w:val="20"/>
          <w:szCs w:val="20"/>
        </w:rPr>
        <w:fldChar w:fldCharType="begin">
          <w:ffData>
            <w:name w:val="Check12"/>
            <w:enabled/>
            <w:calcOnExit w:val="0"/>
            <w:checkBox>
              <w:sizeAuto/>
              <w:default w:val="0"/>
            </w:checkBox>
          </w:ffData>
        </w:fldChar>
      </w:r>
      <w:bookmarkStart w:id="24" w:name="Check12"/>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bookmarkEnd w:id="24"/>
      <w:r w:rsidRPr="004C60FE">
        <w:rPr>
          <w:rFonts w:ascii="Arial" w:eastAsia="ＭＳ Ｐ明朝" w:hAnsi="Arial" w:cs="Arial"/>
          <w:sz w:val="20"/>
          <w:szCs w:val="20"/>
        </w:rPr>
        <w:tab/>
      </w:r>
      <w:r w:rsidR="00D618B4" w:rsidRPr="004C60FE">
        <w:rPr>
          <w:rFonts w:ascii="Arial" w:eastAsia="ＭＳ Ｐ明朝" w:hAnsi="Arial" w:cs="Arial"/>
          <w:sz w:val="20"/>
          <w:szCs w:val="20"/>
        </w:rPr>
        <w:t xml:space="preserve">Completed </w:t>
      </w:r>
      <w:r w:rsidR="0075172A" w:rsidRPr="004C60FE">
        <w:rPr>
          <w:rFonts w:ascii="Arial" w:eastAsia="ＭＳ Ｐ明朝" w:hAnsi="Arial" w:cs="Arial"/>
          <w:sz w:val="20"/>
          <w:szCs w:val="20"/>
        </w:rPr>
        <w:t xml:space="preserve">application </w:t>
      </w:r>
      <w:r w:rsidR="00D618B4" w:rsidRPr="004C60FE">
        <w:rPr>
          <w:rFonts w:ascii="Arial" w:eastAsia="ＭＳ Ｐ明朝" w:hAnsi="Arial" w:cs="Arial"/>
          <w:sz w:val="20"/>
          <w:szCs w:val="20"/>
        </w:rPr>
        <w:t>n</w:t>
      </w:r>
      <w:r w:rsidR="0075172A" w:rsidRPr="004C60FE">
        <w:rPr>
          <w:rFonts w:ascii="Arial" w:hAnsi="Arial" w:cs="Arial"/>
          <w:sz w:val="20"/>
          <w:szCs w:val="20"/>
        </w:rPr>
        <w:t>arrative in</w:t>
      </w:r>
      <w:r w:rsidR="00D618B4" w:rsidRPr="004C60FE">
        <w:rPr>
          <w:rFonts w:ascii="Arial" w:hAnsi="Arial" w:cs="Arial"/>
          <w:sz w:val="20"/>
          <w:szCs w:val="20"/>
        </w:rPr>
        <w:t xml:space="preserve"> provided template</w:t>
      </w:r>
    </w:p>
    <w:bookmarkStart w:id="25" w:name="0.1_Check20"/>
    <w:bookmarkEnd w:id="25"/>
    <w:p w14:paraId="592612CB" w14:textId="2AEBE725" w:rsidR="00432781" w:rsidRPr="004C60FE" w:rsidRDefault="001276AC" w:rsidP="00432781">
      <w:pPr>
        <w:rPr>
          <w:rFonts w:ascii="Arial" w:hAnsi="Arial" w:cs="Arial"/>
          <w:sz w:val="20"/>
          <w:szCs w:val="20"/>
        </w:rPr>
      </w:pPr>
      <w:r w:rsidRPr="004C60FE">
        <w:rPr>
          <w:rFonts w:ascii="Arial" w:eastAsia="ＭＳ Ｐ明朝" w:hAnsi="Arial" w:cs="Arial"/>
          <w:sz w:val="20"/>
          <w:szCs w:val="20"/>
        </w:rPr>
        <w:fldChar w:fldCharType="begin">
          <w:ffData>
            <w:name w:val="Check13"/>
            <w:enabled/>
            <w:calcOnExit w:val="0"/>
            <w:checkBox>
              <w:sizeAuto/>
              <w:default w:val="0"/>
            </w:checkBox>
          </w:ffData>
        </w:fldChar>
      </w:r>
      <w:bookmarkStart w:id="26" w:name="Check13"/>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bookmarkEnd w:id="26"/>
      <w:r w:rsidRPr="004C60FE">
        <w:rPr>
          <w:rFonts w:ascii="Arial" w:eastAsia="ＭＳ Ｐ明朝" w:hAnsi="Arial" w:cs="Arial"/>
          <w:sz w:val="20"/>
          <w:szCs w:val="20"/>
        </w:rPr>
        <w:tab/>
      </w:r>
      <w:r w:rsidRPr="004C60FE">
        <w:rPr>
          <w:rFonts w:ascii="Arial" w:hAnsi="Arial" w:cs="Arial"/>
          <w:sz w:val="20"/>
          <w:szCs w:val="20"/>
        </w:rPr>
        <w:t>Acknowledgment of the AmeriCorps Prohibited Activities</w:t>
      </w:r>
      <w:bookmarkStart w:id="27" w:name="0.1_Check11"/>
      <w:bookmarkEnd w:id="27"/>
    </w:p>
    <w:p w14:paraId="6BBD1106" w14:textId="7A61157F" w:rsidR="00432781" w:rsidRPr="004C60FE" w:rsidRDefault="001276AC" w:rsidP="00432781">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bookmarkStart w:id="28" w:name="Check14"/>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28"/>
      <w:r w:rsidRPr="004C60FE">
        <w:rPr>
          <w:rFonts w:ascii="Arial" w:hAnsi="Arial" w:cs="Arial"/>
          <w:sz w:val="20"/>
          <w:szCs w:val="20"/>
        </w:rPr>
        <w:tab/>
      </w:r>
      <w:r w:rsidR="001574F8">
        <w:rPr>
          <w:rFonts w:ascii="Arial" w:hAnsi="Arial" w:cs="Arial"/>
          <w:sz w:val="20"/>
          <w:szCs w:val="20"/>
        </w:rPr>
        <w:t>VISTA Assignment Description</w:t>
      </w:r>
      <w:r w:rsidR="00951967" w:rsidRPr="004C60FE">
        <w:rPr>
          <w:rFonts w:ascii="Arial" w:hAnsi="Arial" w:cs="Arial"/>
          <w:sz w:val="20"/>
          <w:szCs w:val="20"/>
        </w:rPr>
        <w:t>/</w:t>
      </w:r>
      <w:r w:rsidR="0075172A" w:rsidRPr="004C60FE">
        <w:rPr>
          <w:rFonts w:ascii="Arial" w:hAnsi="Arial" w:cs="Arial"/>
          <w:sz w:val="20"/>
          <w:szCs w:val="20"/>
        </w:rPr>
        <w:t>Work Plan</w:t>
      </w:r>
    </w:p>
    <w:bookmarkStart w:id="29" w:name="0.1_Check5"/>
    <w:bookmarkEnd w:id="29"/>
    <w:p w14:paraId="480EA2BB" w14:textId="7982B267" w:rsidR="00D618B4" w:rsidRPr="004C60FE" w:rsidRDefault="001276AC" w:rsidP="00432781">
      <w:pPr>
        <w:rPr>
          <w:rFonts w:ascii="Arial" w:hAnsi="Arial" w:cs="Arial"/>
          <w:sz w:val="20"/>
          <w:szCs w:val="20"/>
        </w:rPr>
      </w:pPr>
      <w:r w:rsidRPr="004C60FE">
        <w:rPr>
          <w:rFonts w:ascii="Arial" w:eastAsia="ＭＳ Ｐ明朝" w:hAnsi="Arial" w:cs="Arial"/>
          <w:sz w:val="20"/>
          <w:szCs w:val="20"/>
        </w:rPr>
        <w:fldChar w:fldCharType="begin">
          <w:ffData>
            <w:name w:val="Check15"/>
            <w:enabled/>
            <w:calcOnExit w:val="0"/>
            <w:checkBox>
              <w:sizeAuto/>
              <w:default w:val="0"/>
            </w:checkBox>
          </w:ffData>
        </w:fldChar>
      </w:r>
      <w:bookmarkStart w:id="30" w:name="Check15"/>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bookmarkEnd w:id="30"/>
      <w:r w:rsidRPr="004C60FE">
        <w:rPr>
          <w:rFonts w:ascii="Arial" w:eastAsia="ＭＳ Ｐ明朝" w:hAnsi="Arial" w:cs="Arial"/>
          <w:sz w:val="20"/>
          <w:szCs w:val="20"/>
        </w:rPr>
        <w:tab/>
      </w:r>
      <w:r w:rsidR="0075172A" w:rsidRPr="004C60FE">
        <w:rPr>
          <w:rFonts w:ascii="Arial" w:hAnsi="Arial" w:cs="Arial"/>
          <w:sz w:val="20"/>
          <w:szCs w:val="20"/>
        </w:rPr>
        <w:t xml:space="preserve">AmeriCorps </w:t>
      </w:r>
      <w:r w:rsidR="001574F8">
        <w:rPr>
          <w:rFonts w:ascii="Arial" w:hAnsi="Arial" w:cs="Arial"/>
          <w:sz w:val="20"/>
          <w:szCs w:val="20"/>
        </w:rPr>
        <w:t xml:space="preserve">VISTA </w:t>
      </w:r>
      <w:r w:rsidR="0075172A" w:rsidRPr="004C60FE">
        <w:rPr>
          <w:rFonts w:ascii="Arial" w:hAnsi="Arial" w:cs="Arial"/>
          <w:sz w:val="20"/>
          <w:szCs w:val="20"/>
        </w:rPr>
        <w:t>Member Position D</w:t>
      </w:r>
      <w:r w:rsidRPr="004C60FE">
        <w:rPr>
          <w:rFonts w:ascii="Arial" w:hAnsi="Arial" w:cs="Arial"/>
          <w:sz w:val="20"/>
          <w:szCs w:val="20"/>
        </w:rPr>
        <w:t>escription</w:t>
      </w:r>
    </w:p>
    <w:p w14:paraId="7485B62C" w14:textId="463510BA" w:rsidR="00D618B4" w:rsidRPr="004C60FE" w:rsidRDefault="00D618B4" w:rsidP="00432781">
      <w:pPr>
        <w:rPr>
          <w:rFonts w:ascii="Arial" w:hAnsi="Arial" w:cs="Arial"/>
          <w:sz w:val="20"/>
          <w:szCs w:val="20"/>
        </w:rPr>
      </w:pPr>
      <w:r w:rsidRPr="004C60FE">
        <w:rPr>
          <w:rFonts w:ascii="Arial" w:hAnsi="Arial" w:cs="Arial"/>
          <w:sz w:val="20"/>
          <w:szCs w:val="20"/>
        </w:rPr>
        <w:fldChar w:fldCharType="begin">
          <w:ffData>
            <w:name w:val="Check79"/>
            <w:enabled/>
            <w:calcOnExit w:val="0"/>
            <w:checkBox>
              <w:sizeAuto/>
              <w:default w:val="0"/>
            </w:checkBox>
          </w:ffData>
        </w:fldChar>
      </w:r>
      <w:bookmarkStart w:id="31" w:name="Check79"/>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31"/>
      <w:r w:rsidR="0075172A" w:rsidRPr="004C60FE">
        <w:rPr>
          <w:rFonts w:ascii="Arial" w:hAnsi="Arial" w:cs="Arial"/>
          <w:sz w:val="20"/>
          <w:szCs w:val="20"/>
        </w:rPr>
        <w:tab/>
        <w:t>Organizational Capacity C</w:t>
      </w:r>
      <w:r w:rsidRPr="004C60FE">
        <w:rPr>
          <w:rFonts w:ascii="Arial" w:hAnsi="Arial" w:cs="Arial"/>
          <w:sz w:val="20"/>
          <w:szCs w:val="20"/>
        </w:rPr>
        <w:t>hecklist</w:t>
      </w:r>
    </w:p>
    <w:p w14:paraId="23A13381" w14:textId="371CB6B1" w:rsidR="00432781" w:rsidRPr="004C60FE" w:rsidRDefault="00D618B4" w:rsidP="00432781">
      <w:pPr>
        <w:rPr>
          <w:rFonts w:ascii="Arial" w:hAnsi="Arial" w:cs="Arial"/>
          <w:sz w:val="20"/>
          <w:szCs w:val="20"/>
        </w:rPr>
      </w:pPr>
      <w:r w:rsidRPr="004C60FE">
        <w:rPr>
          <w:rFonts w:ascii="Arial" w:hAnsi="Arial" w:cs="Arial"/>
          <w:sz w:val="20"/>
          <w:szCs w:val="20"/>
        </w:rPr>
        <w:fldChar w:fldCharType="begin">
          <w:ffData>
            <w:name w:val="Check80"/>
            <w:enabled/>
            <w:calcOnExit w:val="0"/>
            <w:checkBox>
              <w:sizeAuto/>
              <w:default w:val="0"/>
            </w:checkBox>
          </w:ffData>
        </w:fldChar>
      </w:r>
      <w:bookmarkStart w:id="32" w:name="Check80"/>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32"/>
      <w:r w:rsidRPr="004C60FE">
        <w:rPr>
          <w:rFonts w:ascii="Arial" w:hAnsi="Arial" w:cs="Arial"/>
          <w:sz w:val="20"/>
          <w:szCs w:val="20"/>
        </w:rPr>
        <w:tab/>
        <w:t>On-Site</w:t>
      </w:r>
      <w:r w:rsidR="0075172A" w:rsidRPr="004C60FE">
        <w:rPr>
          <w:rFonts w:ascii="Arial" w:hAnsi="Arial" w:cs="Arial"/>
          <w:sz w:val="20"/>
          <w:szCs w:val="20"/>
        </w:rPr>
        <w:t xml:space="preserve"> Orientation &amp; Training (OSOT) </w:t>
      </w:r>
      <w:r w:rsidR="00EB413D" w:rsidRPr="004C60FE">
        <w:rPr>
          <w:rFonts w:ascii="Arial" w:hAnsi="Arial" w:cs="Arial"/>
          <w:sz w:val="20"/>
          <w:szCs w:val="20"/>
        </w:rPr>
        <w:t>Best Practices List</w:t>
      </w:r>
    </w:p>
    <w:p w14:paraId="7A419FF8" w14:textId="3A955369" w:rsidR="00432781" w:rsidRPr="004C60FE" w:rsidRDefault="001276AC" w:rsidP="00432781">
      <w:pPr>
        <w:rPr>
          <w:rFonts w:ascii="Arial" w:hAnsi="Arial" w:cs="Arial"/>
          <w:sz w:val="20"/>
          <w:szCs w:val="20"/>
        </w:rPr>
      </w:pPr>
      <w:r w:rsidRPr="004C60FE">
        <w:rPr>
          <w:rFonts w:ascii="Arial" w:eastAsia="ＭＳ Ｐ明朝" w:hAnsi="Arial" w:cs="Arial"/>
          <w:sz w:val="20"/>
          <w:szCs w:val="20"/>
        </w:rPr>
        <w:fldChar w:fldCharType="begin">
          <w:ffData>
            <w:name w:val="Check16"/>
            <w:enabled/>
            <w:calcOnExit w:val="0"/>
            <w:checkBox>
              <w:sizeAuto/>
              <w:default w:val="0"/>
            </w:checkBox>
          </w:ffData>
        </w:fldChar>
      </w:r>
      <w:bookmarkStart w:id="33" w:name="Check16"/>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bookmarkEnd w:id="33"/>
      <w:r w:rsidRPr="004C60FE">
        <w:rPr>
          <w:rFonts w:ascii="Arial" w:eastAsia="ＭＳ Ｐ明朝" w:hAnsi="Arial" w:cs="Arial"/>
          <w:sz w:val="20"/>
          <w:szCs w:val="20"/>
        </w:rPr>
        <w:tab/>
      </w:r>
      <w:r w:rsidRPr="004C60FE">
        <w:rPr>
          <w:rFonts w:ascii="Arial" w:hAnsi="Arial" w:cs="Arial"/>
          <w:sz w:val="20"/>
          <w:szCs w:val="20"/>
        </w:rPr>
        <w:t>A letter of support from community partner identified in Campus/Community Need section</w:t>
      </w:r>
    </w:p>
    <w:bookmarkStart w:id="34" w:name="0.1_Check21"/>
    <w:bookmarkEnd w:id="34"/>
    <w:p w14:paraId="001A26EA" w14:textId="7FD04AB4" w:rsidR="00432781" w:rsidRPr="004C60FE" w:rsidRDefault="001276AC" w:rsidP="00D618B4">
      <w:pPr>
        <w:ind w:left="720" w:hanging="720"/>
        <w:rPr>
          <w:rFonts w:ascii="Arial" w:hAnsi="Arial" w:cs="Arial"/>
          <w:sz w:val="20"/>
          <w:szCs w:val="20"/>
        </w:rPr>
      </w:pPr>
      <w:r w:rsidRPr="004C60FE">
        <w:rPr>
          <w:rFonts w:ascii="Arial" w:eastAsia="ＭＳ Ｐ明朝" w:hAnsi="Arial" w:cs="Arial"/>
          <w:sz w:val="20"/>
          <w:szCs w:val="20"/>
        </w:rPr>
        <w:fldChar w:fldCharType="begin">
          <w:ffData>
            <w:name w:val="Check17"/>
            <w:enabled/>
            <w:calcOnExit w:val="0"/>
            <w:checkBox>
              <w:sizeAuto/>
              <w:default w:val="0"/>
            </w:checkBox>
          </w:ffData>
        </w:fldChar>
      </w:r>
      <w:bookmarkStart w:id="35" w:name="Check17"/>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bookmarkEnd w:id="35"/>
      <w:r w:rsidRPr="004C60FE">
        <w:rPr>
          <w:rFonts w:ascii="Arial" w:eastAsia="ＭＳ Ｐ明朝" w:hAnsi="Arial" w:cs="Arial"/>
          <w:sz w:val="20"/>
          <w:szCs w:val="20"/>
        </w:rPr>
        <w:tab/>
      </w:r>
      <w:r w:rsidRPr="004C60FE">
        <w:rPr>
          <w:rFonts w:ascii="Arial" w:hAnsi="Arial" w:cs="Arial"/>
          <w:sz w:val="20"/>
          <w:szCs w:val="20"/>
        </w:rPr>
        <w:t xml:space="preserve">A letter of support from </w:t>
      </w:r>
      <w:r w:rsidR="00025EA1">
        <w:rPr>
          <w:rFonts w:ascii="Arial" w:hAnsi="Arial" w:cs="Arial"/>
          <w:sz w:val="20"/>
          <w:szCs w:val="20"/>
        </w:rPr>
        <w:t xml:space="preserve">a </w:t>
      </w:r>
      <w:r w:rsidRPr="004C60FE">
        <w:rPr>
          <w:rFonts w:ascii="Arial" w:hAnsi="Arial" w:cs="Arial"/>
          <w:sz w:val="20"/>
          <w:szCs w:val="20"/>
        </w:rPr>
        <w:t xml:space="preserve">Dean, Chief Academic Officer, Student Affairs Officer, or Vice President (with copy sent to President) that verifies the commitment of cash match </w:t>
      </w:r>
      <w:bookmarkStart w:id="36" w:name="0.1_Check7"/>
      <w:bookmarkEnd w:id="36"/>
    </w:p>
    <w:bookmarkStart w:id="37" w:name="0.1_Check8"/>
    <w:bookmarkEnd w:id="37"/>
    <w:p w14:paraId="7063F1A8" w14:textId="3B728E81" w:rsidR="00AC7341" w:rsidRDefault="001276AC" w:rsidP="00AC7341">
      <w:pPr>
        <w:ind w:left="720" w:hanging="738"/>
        <w:rPr>
          <w:rFonts w:ascii="Arial" w:hAnsi="Arial" w:cs="Arial"/>
          <w:sz w:val="20"/>
          <w:szCs w:val="20"/>
        </w:rPr>
      </w:pPr>
      <w:r w:rsidRPr="004C60FE">
        <w:rPr>
          <w:rFonts w:ascii="Arial" w:eastAsia="ＭＳ Ｐ明朝" w:hAnsi="Arial" w:cs="Arial"/>
          <w:sz w:val="20"/>
          <w:szCs w:val="20"/>
        </w:rPr>
        <w:fldChar w:fldCharType="begin">
          <w:ffData>
            <w:name w:val="Check19"/>
            <w:enabled/>
            <w:calcOnExit w:val="0"/>
            <w:checkBox>
              <w:sizeAuto/>
              <w:default w:val="0"/>
            </w:checkBox>
          </w:ffData>
        </w:fldChar>
      </w:r>
      <w:bookmarkStart w:id="38" w:name="Check19"/>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bookmarkEnd w:id="38"/>
      <w:r w:rsidRPr="004C60FE">
        <w:rPr>
          <w:rFonts w:ascii="Arial" w:eastAsia="ＭＳ Ｐ明朝" w:hAnsi="Arial" w:cs="Arial"/>
          <w:sz w:val="20"/>
          <w:szCs w:val="20"/>
        </w:rPr>
        <w:tab/>
      </w:r>
      <w:r w:rsidRPr="004C60FE">
        <w:rPr>
          <w:rFonts w:ascii="Arial" w:hAnsi="Arial" w:cs="Arial"/>
          <w:sz w:val="20"/>
          <w:szCs w:val="20"/>
        </w:rPr>
        <w:t>One copy of proposal submitted ele</w:t>
      </w:r>
      <w:r w:rsidR="00432781" w:rsidRPr="004C60FE">
        <w:rPr>
          <w:rFonts w:ascii="Arial" w:hAnsi="Arial" w:cs="Arial"/>
          <w:sz w:val="20"/>
          <w:szCs w:val="20"/>
        </w:rPr>
        <w:t>ctronically</w:t>
      </w:r>
      <w:r w:rsidR="0075172A" w:rsidRPr="004C60FE">
        <w:rPr>
          <w:rFonts w:ascii="Arial" w:hAnsi="Arial" w:cs="Arial"/>
          <w:sz w:val="20"/>
          <w:szCs w:val="20"/>
        </w:rPr>
        <w:t xml:space="preserve"> (Word version of narrative and required attachments, and</w:t>
      </w:r>
      <w:r w:rsidR="00AC7341" w:rsidRPr="004C60FE">
        <w:rPr>
          <w:rFonts w:ascii="Arial" w:hAnsi="Arial" w:cs="Arial"/>
          <w:sz w:val="20"/>
          <w:szCs w:val="20"/>
        </w:rPr>
        <w:t xml:space="preserve"> scanned versions of </w:t>
      </w:r>
      <w:r w:rsidR="0075172A" w:rsidRPr="004C60FE">
        <w:rPr>
          <w:rFonts w:ascii="Arial" w:hAnsi="Arial" w:cs="Arial"/>
          <w:sz w:val="20"/>
          <w:szCs w:val="20"/>
        </w:rPr>
        <w:t>documents</w:t>
      </w:r>
      <w:r w:rsidR="00025EA1">
        <w:rPr>
          <w:rFonts w:ascii="Arial" w:hAnsi="Arial" w:cs="Arial"/>
          <w:sz w:val="20"/>
          <w:szCs w:val="20"/>
        </w:rPr>
        <w:t xml:space="preserve"> requiring a signature, </w:t>
      </w:r>
      <w:r w:rsidR="00AC7341" w:rsidRPr="004C60FE">
        <w:rPr>
          <w:rFonts w:ascii="Arial" w:hAnsi="Arial" w:cs="Arial"/>
          <w:sz w:val="20"/>
          <w:szCs w:val="20"/>
        </w:rPr>
        <w:t>i.e. letters of support, proposal cover page, prohibited activities, etc.)</w:t>
      </w:r>
    </w:p>
    <w:p w14:paraId="576F8BA6" w14:textId="034842D5" w:rsidR="00F2334E" w:rsidRDefault="00F2334E" w:rsidP="00AC7341">
      <w:pPr>
        <w:ind w:left="720" w:hanging="738"/>
        <w:rPr>
          <w:rFonts w:ascii="Arial" w:hAnsi="Arial" w:cs="Arial"/>
          <w:sz w:val="20"/>
          <w:szCs w:val="20"/>
        </w:rPr>
      </w:pPr>
      <w:r w:rsidRPr="004C60FE">
        <w:rPr>
          <w:rFonts w:ascii="Arial" w:eastAsia="ＭＳ Ｐ明朝" w:hAnsi="Arial" w:cs="Arial"/>
          <w:sz w:val="20"/>
          <w:szCs w:val="20"/>
        </w:rPr>
        <w:fldChar w:fldCharType="begin">
          <w:ffData>
            <w:name w:val="Check19"/>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Pr>
          <w:rFonts w:ascii="Arial" w:eastAsia="ＭＳ Ｐ明朝" w:hAnsi="Arial" w:cs="Arial"/>
          <w:sz w:val="20"/>
          <w:szCs w:val="20"/>
        </w:rPr>
        <w:tab/>
      </w:r>
      <w:r w:rsidRPr="00F2334E">
        <w:rPr>
          <w:rFonts w:ascii="Arial" w:hAnsi="Arial" w:cs="Arial"/>
          <w:sz w:val="20"/>
          <w:szCs w:val="20"/>
        </w:rPr>
        <w:t>One Letter of Support from an ORCC member campus (if proposal is submitted by community partner)</w:t>
      </w:r>
    </w:p>
    <w:p w14:paraId="015483F5" w14:textId="36D1BF2F" w:rsidR="007A7170" w:rsidRPr="00F2334E" w:rsidRDefault="007A7170" w:rsidP="00AC7341">
      <w:pPr>
        <w:ind w:left="720" w:hanging="738"/>
        <w:rPr>
          <w:rFonts w:ascii="Arial" w:hAnsi="Arial" w:cs="Arial"/>
          <w:sz w:val="20"/>
          <w:szCs w:val="20"/>
        </w:rPr>
      </w:pPr>
      <w:r w:rsidRPr="004C60FE">
        <w:rPr>
          <w:rFonts w:ascii="Arial" w:eastAsia="ＭＳ Ｐ明朝" w:hAnsi="Arial" w:cs="Arial"/>
          <w:sz w:val="20"/>
          <w:szCs w:val="20"/>
        </w:rPr>
        <w:fldChar w:fldCharType="begin">
          <w:ffData>
            <w:name w:val="Check19"/>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Pr>
          <w:rFonts w:ascii="Arial" w:eastAsia="ＭＳ Ｐ明朝" w:hAnsi="Arial" w:cs="Arial"/>
          <w:sz w:val="20"/>
          <w:szCs w:val="20"/>
        </w:rPr>
        <w:tab/>
        <w:t>Site Supervisor’s resume with contact information</w:t>
      </w:r>
    </w:p>
    <w:p w14:paraId="3A09BE46" w14:textId="358B229B" w:rsidR="001276AC" w:rsidRPr="00F2334E" w:rsidRDefault="001276AC" w:rsidP="00432781">
      <w:pPr>
        <w:rPr>
          <w:rFonts w:ascii="Arial" w:hAnsi="Arial" w:cs="Arial"/>
          <w:sz w:val="20"/>
          <w:szCs w:val="20"/>
        </w:rPr>
      </w:pPr>
    </w:p>
    <w:p w14:paraId="22D54BE3" w14:textId="77777777" w:rsidR="001276AC" w:rsidRPr="004C60FE" w:rsidRDefault="001276AC" w:rsidP="00432781">
      <w:pPr>
        <w:rPr>
          <w:rFonts w:ascii="Arial" w:hAnsi="Arial" w:cs="Arial"/>
          <w:sz w:val="20"/>
          <w:szCs w:val="20"/>
        </w:rPr>
      </w:pPr>
    </w:p>
    <w:p w14:paraId="6BCD0FBD" w14:textId="77777777" w:rsidR="001276AC" w:rsidRPr="004C60FE" w:rsidRDefault="001276AC" w:rsidP="00432781">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08"/>
        <w:gridCol w:w="2808"/>
      </w:tblGrid>
      <w:tr w:rsidR="001276AC" w:rsidRPr="004C60FE" w14:paraId="2A6BE94C" w14:textId="77777777" w:rsidTr="001276AC">
        <w:trPr>
          <w:trHeight w:val="216"/>
        </w:trPr>
        <w:tc>
          <w:tcPr>
            <w:tcW w:w="8208" w:type="dxa"/>
            <w:tcBorders>
              <w:top w:val="single" w:sz="4" w:space="0" w:color="auto"/>
            </w:tcBorders>
            <w:vAlign w:val="bottom"/>
          </w:tcPr>
          <w:p w14:paraId="34E1C26B" w14:textId="31CF7DDA" w:rsidR="001276AC" w:rsidRPr="004C60FE" w:rsidRDefault="001276AC" w:rsidP="00991106">
            <w:pPr>
              <w:rPr>
                <w:rFonts w:ascii="Arial" w:hAnsi="Arial" w:cs="Arial"/>
                <w:sz w:val="20"/>
                <w:szCs w:val="20"/>
              </w:rPr>
            </w:pPr>
            <w:r w:rsidRPr="004C60FE">
              <w:rPr>
                <w:rFonts w:ascii="Arial" w:hAnsi="Arial" w:cs="Arial"/>
                <w:sz w:val="20"/>
                <w:szCs w:val="20"/>
              </w:rPr>
              <w:t xml:space="preserve">Site Supervisor </w:t>
            </w:r>
            <w:r w:rsidR="00991106" w:rsidRPr="004C60FE">
              <w:rPr>
                <w:rFonts w:ascii="Arial" w:hAnsi="Arial" w:cs="Arial"/>
                <w:sz w:val="20"/>
                <w:szCs w:val="20"/>
              </w:rPr>
              <w:t>Name &amp; Title</w:t>
            </w:r>
            <w:r w:rsidRPr="004C60FE">
              <w:rPr>
                <w:rFonts w:ascii="Arial" w:hAnsi="Arial" w:cs="Arial"/>
                <w:sz w:val="20"/>
                <w:szCs w:val="20"/>
              </w:rPr>
              <w:t>:</w:t>
            </w:r>
          </w:p>
        </w:tc>
        <w:tc>
          <w:tcPr>
            <w:tcW w:w="2808" w:type="dxa"/>
            <w:tcBorders>
              <w:top w:val="single" w:sz="4" w:space="0" w:color="auto"/>
            </w:tcBorders>
            <w:vAlign w:val="bottom"/>
          </w:tcPr>
          <w:p w14:paraId="53EC46FB" w14:textId="001BE5F2" w:rsidR="001276AC" w:rsidRPr="004C60FE" w:rsidRDefault="001276AC" w:rsidP="001276AC">
            <w:pPr>
              <w:rPr>
                <w:rFonts w:ascii="Arial" w:hAnsi="Arial" w:cs="Arial"/>
                <w:sz w:val="20"/>
                <w:szCs w:val="20"/>
              </w:rPr>
            </w:pPr>
          </w:p>
        </w:tc>
      </w:tr>
      <w:tr w:rsidR="001276AC" w:rsidRPr="004C60FE" w14:paraId="3D254047" w14:textId="77777777" w:rsidTr="001276AC">
        <w:trPr>
          <w:trHeight w:val="216"/>
        </w:trPr>
        <w:tc>
          <w:tcPr>
            <w:tcW w:w="8208" w:type="dxa"/>
            <w:vAlign w:val="bottom"/>
          </w:tcPr>
          <w:p w14:paraId="08E1C17C" w14:textId="77777777" w:rsidR="001276AC" w:rsidRPr="004C60FE" w:rsidRDefault="001276AC" w:rsidP="001276AC">
            <w:pPr>
              <w:rPr>
                <w:rFonts w:ascii="Arial" w:hAnsi="Arial" w:cs="Arial"/>
                <w:sz w:val="20"/>
                <w:szCs w:val="20"/>
              </w:rPr>
            </w:pPr>
          </w:p>
        </w:tc>
        <w:tc>
          <w:tcPr>
            <w:tcW w:w="2808" w:type="dxa"/>
            <w:vAlign w:val="bottom"/>
          </w:tcPr>
          <w:p w14:paraId="57C8605A" w14:textId="77777777" w:rsidR="001276AC" w:rsidRPr="004C60FE" w:rsidRDefault="001276AC" w:rsidP="001276AC">
            <w:pPr>
              <w:rPr>
                <w:rFonts w:ascii="Arial" w:hAnsi="Arial" w:cs="Arial"/>
                <w:sz w:val="20"/>
                <w:szCs w:val="20"/>
              </w:rPr>
            </w:pPr>
          </w:p>
        </w:tc>
      </w:tr>
      <w:tr w:rsidR="00991106" w:rsidRPr="004C60FE" w14:paraId="07C92051" w14:textId="77777777" w:rsidTr="00991106">
        <w:trPr>
          <w:trHeight w:val="216"/>
        </w:trPr>
        <w:tc>
          <w:tcPr>
            <w:tcW w:w="8208" w:type="dxa"/>
            <w:tcBorders>
              <w:bottom w:val="single" w:sz="2" w:space="0" w:color="auto"/>
            </w:tcBorders>
            <w:vAlign w:val="bottom"/>
          </w:tcPr>
          <w:p w14:paraId="420FC162" w14:textId="77777777" w:rsidR="00991106" w:rsidRPr="004C60FE" w:rsidRDefault="00991106" w:rsidP="001276AC">
            <w:pPr>
              <w:rPr>
                <w:rFonts w:ascii="Arial" w:hAnsi="Arial" w:cs="Arial"/>
                <w:sz w:val="20"/>
                <w:szCs w:val="20"/>
              </w:rPr>
            </w:pPr>
          </w:p>
        </w:tc>
        <w:tc>
          <w:tcPr>
            <w:tcW w:w="2808" w:type="dxa"/>
            <w:tcBorders>
              <w:bottom w:val="single" w:sz="2" w:space="0" w:color="auto"/>
            </w:tcBorders>
            <w:vAlign w:val="bottom"/>
          </w:tcPr>
          <w:p w14:paraId="717A9C3F" w14:textId="77777777" w:rsidR="00991106" w:rsidRPr="004C60FE" w:rsidRDefault="00991106" w:rsidP="001276AC">
            <w:pPr>
              <w:rPr>
                <w:rFonts w:ascii="Arial" w:hAnsi="Arial" w:cs="Arial"/>
                <w:sz w:val="20"/>
                <w:szCs w:val="20"/>
              </w:rPr>
            </w:pPr>
          </w:p>
        </w:tc>
      </w:tr>
      <w:tr w:rsidR="00991106" w:rsidRPr="004C60FE" w14:paraId="08BC9A7D" w14:textId="77777777" w:rsidTr="00991106">
        <w:trPr>
          <w:trHeight w:val="216"/>
        </w:trPr>
        <w:tc>
          <w:tcPr>
            <w:tcW w:w="8208" w:type="dxa"/>
            <w:tcBorders>
              <w:top w:val="single" w:sz="2" w:space="0" w:color="auto"/>
            </w:tcBorders>
            <w:vAlign w:val="bottom"/>
          </w:tcPr>
          <w:p w14:paraId="17CA6B0B" w14:textId="1BEE0A02" w:rsidR="00991106" w:rsidRPr="004C60FE" w:rsidRDefault="00991106" w:rsidP="001276AC">
            <w:pPr>
              <w:rPr>
                <w:rFonts w:ascii="Arial" w:hAnsi="Arial" w:cs="Arial"/>
                <w:sz w:val="20"/>
                <w:szCs w:val="20"/>
              </w:rPr>
            </w:pPr>
            <w:r w:rsidRPr="004C60FE">
              <w:rPr>
                <w:rFonts w:ascii="Arial" w:hAnsi="Arial" w:cs="Arial"/>
                <w:sz w:val="20"/>
                <w:szCs w:val="20"/>
              </w:rPr>
              <w:t>Signature:</w:t>
            </w:r>
          </w:p>
        </w:tc>
        <w:tc>
          <w:tcPr>
            <w:tcW w:w="2808" w:type="dxa"/>
            <w:tcBorders>
              <w:top w:val="single" w:sz="2" w:space="0" w:color="auto"/>
            </w:tcBorders>
            <w:vAlign w:val="bottom"/>
          </w:tcPr>
          <w:p w14:paraId="4B7954F2" w14:textId="1602B77C" w:rsidR="00991106" w:rsidRPr="004C60FE" w:rsidRDefault="00991106" w:rsidP="001276AC">
            <w:pPr>
              <w:rPr>
                <w:rFonts w:ascii="Arial" w:hAnsi="Arial" w:cs="Arial"/>
                <w:sz w:val="20"/>
                <w:szCs w:val="20"/>
              </w:rPr>
            </w:pPr>
            <w:r w:rsidRPr="004C60FE">
              <w:rPr>
                <w:rFonts w:ascii="Arial" w:hAnsi="Arial" w:cs="Arial"/>
                <w:sz w:val="20"/>
                <w:szCs w:val="20"/>
              </w:rPr>
              <w:t>Date:</w:t>
            </w:r>
          </w:p>
        </w:tc>
      </w:tr>
      <w:tr w:rsidR="00991106" w:rsidRPr="004C60FE" w14:paraId="16F9B304" w14:textId="77777777" w:rsidTr="001276AC">
        <w:trPr>
          <w:trHeight w:val="216"/>
        </w:trPr>
        <w:tc>
          <w:tcPr>
            <w:tcW w:w="8208" w:type="dxa"/>
            <w:vAlign w:val="bottom"/>
          </w:tcPr>
          <w:p w14:paraId="1428118D" w14:textId="77777777" w:rsidR="00991106" w:rsidRPr="004C60FE" w:rsidRDefault="00991106" w:rsidP="001276AC">
            <w:pPr>
              <w:rPr>
                <w:rFonts w:ascii="Arial" w:hAnsi="Arial" w:cs="Arial"/>
                <w:sz w:val="20"/>
                <w:szCs w:val="20"/>
              </w:rPr>
            </w:pPr>
          </w:p>
        </w:tc>
        <w:tc>
          <w:tcPr>
            <w:tcW w:w="2808" w:type="dxa"/>
            <w:vAlign w:val="bottom"/>
          </w:tcPr>
          <w:p w14:paraId="60361CBF" w14:textId="77777777" w:rsidR="00991106" w:rsidRPr="004C60FE" w:rsidRDefault="00991106" w:rsidP="001276AC">
            <w:pPr>
              <w:rPr>
                <w:rFonts w:ascii="Arial" w:hAnsi="Arial" w:cs="Arial"/>
                <w:sz w:val="20"/>
                <w:szCs w:val="20"/>
              </w:rPr>
            </w:pPr>
          </w:p>
        </w:tc>
      </w:tr>
      <w:tr w:rsidR="001276AC" w:rsidRPr="004C60FE" w14:paraId="262E0EA3" w14:textId="77777777" w:rsidTr="001276AC">
        <w:trPr>
          <w:trHeight w:val="216"/>
        </w:trPr>
        <w:tc>
          <w:tcPr>
            <w:tcW w:w="8208" w:type="dxa"/>
            <w:tcBorders>
              <w:bottom w:val="single" w:sz="4" w:space="0" w:color="auto"/>
            </w:tcBorders>
            <w:vAlign w:val="bottom"/>
          </w:tcPr>
          <w:p w14:paraId="591FA6A1" w14:textId="77777777" w:rsidR="001276AC" w:rsidRPr="004C60FE" w:rsidRDefault="001276AC" w:rsidP="001276AC">
            <w:pPr>
              <w:rPr>
                <w:rFonts w:ascii="Arial" w:hAnsi="Arial" w:cs="Arial"/>
                <w:sz w:val="20"/>
                <w:szCs w:val="20"/>
              </w:rPr>
            </w:pPr>
          </w:p>
        </w:tc>
        <w:tc>
          <w:tcPr>
            <w:tcW w:w="2808" w:type="dxa"/>
            <w:tcBorders>
              <w:bottom w:val="single" w:sz="4" w:space="0" w:color="auto"/>
            </w:tcBorders>
            <w:vAlign w:val="bottom"/>
          </w:tcPr>
          <w:p w14:paraId="2E48493A" w14:textId="77777777" w:rsidR="001276AC" w:rsidRPr="004C60FE" w:rsidRDefault="001276AC" w:rsidP="001276AC">
            <w:pPr>
              <w:rPr>
                <w:rFonts w:ascii="Arial" w:hAnsi="Arial" w:cs="Arial"/>
                <w:sz w:val="20"/>
                <w:szCs w:val="20"/>
              </w:rPr>
            </w:pPr>
          </w:p>
        </w:tc>
      </w:tr>
      <w:tr w:rsidR="001276AC" w:rsidRPr="004C60FE" w14:paraId="627B3FB4" w14:textId="77777777" w:rsidTr="001276AC">
        <w:trPr>
          <w:trHeight w:val="216"/>
        </w:trPr>
        <w:tc>
          <w:tcPr>
            <w:tcW w:w="8208" w:type="dxa"/>
            <w:tcBorders>
              <w:top w:val="single" w:sz="4" w:space="0" w:color="auto"/>
            </w:tcBorders>
            <w:vAlign w:val="bottom"/>
          </w:tcPr>
          <w:p w14:paraId="4FF45184" w14:textId="77777777" w:rsidR="001276AC" w:rsidRPr="004C60FE" w:rsidRDefault="001276AC" w:rsidP="001276AC">
            <w:pPr>
              <w:rPr>
                <w:rFonts w:ascii="Arial" w:hAnsi="Arial" w:cs="Arial"/>
                <w:sz w:val="20"/>
                <w:szCs w:val="20"/>
              </w:rPr>
            </w:pPr>
            <w:r w:rsidRPr="004C60FE">
              <w:rPr>
                <w:rFonts w:ascii="Arial" w:hAnsi="Arial" w:cs="Arial"/>
                <w:sz w:val="20"/>
                <w:szCs w:val="20"/>
              </w:rPr>
              <w:t>Authorized Representative Name &amp; Title:</w:t>
            </w:r>
          </w:p>
        </w:tc>
        <w:tc>
          <w:tcPr>
            <w:tcW w:w="2808" w:type="dxa"/>
            <w:tcBorders>
              <w:top w:val="single" w:sz="4" w:space="0" w:color="auto"/>
            </w:tcBorders>
            <w:vAlign w:val="bottom"/>
          </w:tcPr>
          <w:p w14:paraId="6AE807AC" w14:textId="77777777" w:rsidR="001276AC" w:rsidRPr="004C60FE" w:rsidRDefault="001276AC" w:rsidP="001276AC">
            <w:pPr>
              <w:rPr>
                <w:rFonts w:ascii="Arial" w:hAnsi="Arial" w:cs="Arial"/>
                <w:sz w:val="20"/>
                <w:szCs w:val="20"/>
              </w:rPr>
            </w:pPr>
          </w:p>
        </w:tc>
      </w:tr>
      <w:tr w:rsidR="001276AC" w:rsidRPr="004C60FE" w14:paraId="34463A2D" w14:textId="77777777" w:rsidTr="001276AC">
        <w:trPr>
          <w:trHeight w:val="216"/>
        </w:trPr>
        <w:tc>
          <w:tcPr>
            <w:tcW w:w="11016" w:type="dxa"/>
            <w:gridSpan w:val="2"/>
            <w:vAlign w:val="bottom"/>
          </w:tcPr>
          <w:p w14:paraId="2D47BDB9" w14:textId="7CE11959" w:rsidR="001276AC" w:rsidRPr="004C60FE" w:rsidRDefault="008F2774" w:rsidP="001276AC">
            <w:pPr>
              <w:rPr>
                <w:rFonts w:ascii="Arial" w:hAnsi="Arial" w:cs="Arial"/>
                <w:i/>
                <w:sz w:val="20"/>
                <w:szCs w:val="20"/>
              </w:rPr>
            </w:pPr>
            <w:r w:rsidRPr="004C60FE">
              <w:rPr>
                <w:rFonts w:ascii="Arial" w:hAnsi="Arial" w:cs="Arial"/>
                <w:i/>
                <w:sz w:val="20"/>
                <w:szCs w:val="20"/>
              </w:rPr>
              <w:t>(</w:t>
            </w:r>
            <w:proofErr w:type="gramStart"/>
            <w:r w:rsidRPr="004C60FE">
              <w:rPr>
                <w:rFonts w:ascii="Arial" w:hAnsi="Arial" w:cs="Arial"/>
                <w:i/>
                <w:sz w:val="20"/>
                <w:szCs w:val="20"/>
              </w:rPr>
              <w:t>e</w:t>
            </w:r>
            <w:proofErr w:type="gramEnd"/>
            <w:r w:rsidRPr="004C60FE">
              <w:rPr>
                <w:rFonts w:ascii="Arial" w:hAnsi="Arial" w:cs="Arial"/>
                <w:i/>
                <w:sz w:val="20"/>
                <w:szCs w:val="20"/>
              </w:rPr>
              <w:t>.</w:t>
            </w:r>
            <w:r w:rsidR="001276AC" w:rsidRPr="004C60FE">
              <w:rPr>
                <w:rFonts w:ascii="Arial" w:hAnsi="Arial" w:cs="Arial"/>
                <w:i/>
                <w:sz w:val="20"/>
                <w:szCs w:val="20"/>
              </w:rPr>
              <w:t>g. Dean, Chief Academic Officer, Student Affairs Officer, Vice President, President)</w:t>
            </w:r>
          </w:p>
        </w:tc>
      </w:tr>
      <w:tr w:rsidR="001276AC" w:rsidRPr="004C60FE" w14:paraId="75E5F2C3" w14:textId="77777777" w:rsidTr="001276AC">
        <w:trPr>
          <w:trHeight w:val="216"/>
        </w:trPr>
        <w:tc>
          <w:tcPr>
            <w:tcW w:w="8208" w:type="dxa"/>
            <w:vAlign w:val="bottom"/>
          </w:tcPr>
          <w:p w14:paraId="05328D45" w14:textId="77777777" w:rsidR="001276AC" w:rsidRPr="004C60FE" w:rsidRDefault="001276AC" w:rsidP="001276AC">
            <w:pPr>
              <w:rPr>
                <w:rFonts w:ascii="Arial" w:hAnsi="Arial" w:cs="Arial"/>
                <w:sz w:val="20"/>
                <w:szCs w:val="20"/>
              </w:rPr>
            </w:pPr>
          </w:p>
        </w:tc>
        <w:tc>
          <w:tcPr>
            <w:tcW w:w="2808" w:type="dxa"/>
            <w:vAlign w:val="bottom"/>
          </w:tcPr>
          <w:p w14:paraId="7F623707" w14:textId="77777777" w:rsidR="001276AC" w:rsidRPr="004C60FE" w:rsidRDefault="001276AC" w:rsidP="001276AC">
            <w:pPr>
              <w:rPr>
                <w:rFonts w:ascii="Arial" w:hAnsi="Arial" w:cs="Arial"/>
                <w:sz w:val="20"/>
                <w:szCs w:val="20"/>
              </w:rPr>
            </w:pPr>
          </w:p>
        </w:tc>
      </w:tr>
      <w:tr w:rsidR="001276AC" w:rsidRPr="004C60FE" w14:paraId="02F72B52" w14:textId="77777777" w:rsidTr="001276AC">
        <w:trPr>
          <w:trHeight w:val="216"/>
        </w:trPr>
        <w:tc>
          <w:tcPr>
            <w:tcW w:w="8208" w:type="dxa"/>
            <w:tcBorders>
              <w:bottom w:val="single" w:sz="4" w:space="0" w:color="auto"/>
            </w:tcBorders>
            <w:vAlign w:val="bottom"/>
          </w:tcPr>
          <w:p w14:paraId="119F2059" w14:textId="77777777" w:rsidR="001276AC" w:rsidRPr="004C60FE" w:rsidRDefault="001276AC" w:rsidP="001276AC">
            <w:pPr>
              <w:rPr>
                <w:rFonts w:ascii="Arial" w:hAnsi="Arial" w:cs="Arial"/>
                <w:sz w:val="20"/>
                <w:szCs w:val="20"/>
              </w:rPr>
            </w:pPr>
          </w:p>
        </w:tc>
        <w:tc>
          <w:tcPr>
            <w:tcW w:w="2808" w:type="dxa"/>
            <w:tcBorders>
              <w:bottom w:val="single" w:sz="4" w:space="0" w:color="auto"/>
            </w:tcBorders>
            <w:vAlign w:val="bottom"/>
          </w:tcPr>
          <w:p w14:paraId="20A8B367" w14:textId="77777777" w:rsidR="001276AC" w:rsidRPr="004C60FE" w:rsidRDefault="001276AC" w:rsidP="001276AC">
            <w:pPr>
              <w:rPr>
                <w:rFonts w:ascii="Arial" w:hAnsi="Arial" w:cs="Arial"/>
                <w:sz w:val="20"/>
                <w:szCs w:val="20"/>
              </w:rPr>
            </w:pPr>
          </w:p>
        </w:tc>
      </w:tr>
      <w:tr w:rsidR="001276AC" w:rsidRPr="004C60FE" w14:paraId="0024FFEF" w14:textId="77777777" w:rsidTr="001276AC">
        <w:trPr>
          <w:trHeight w:val="216"/>
        </w:trPr>
        <w:tc>
          <w:tcPr>
            <w:tcW w:w="8208" w:type="dxa"/>
            <w:tcBorders>
              <w:top w:val="single" w:sz="4" w:space="0" w:color="auto"/>
            </w:tcBorders>
            <w:vAlign w:val="bottom"/>
          </w:tcPr>
          <w:p w14:paraId="5F45A568" w14:textId="77777777" w:rsidR="001276AC" w:rsidRPr="004C60FE" w:rsidRDefault="001276AC" w:rsidP="001276AC">
            <w:pPr>
              <w:rPr>
                <w:rFonts w:ascii="Arial" w:hAnsi="Arial" w:cs="Arial"/>
                <w:sz w:val="20"/>
                <w:szCs w:val="20"/>
              </w:rPr>
            </w:pPr>
            <w:r w:rsidRPr="004C60FE">
              <w:rPr>
                <w:rFonts w:ascii="Arial" w:hAnsi="Arial" w:cs="Arial"/>
                <w:sz w:val="20"/>
                <w:szCs w:val="20"/>
              </w:rPr>
              <w:t>Signature:</w:t>
            </w:r>
          </w:p>
        </w:tc>
        <w:tc>
          <w:tcPr>
            <w:tcW w:w="2808" w:type="dxa"/>
            <w:tcBorders>
              <w:top w:val="single" w:sz="4" w:space="0" w:color="auto"/>
            </w:tcBorders>
            <w:vAlign w:val="bottom"/>
          </w:tcPr>
          <w:p w14:paraId="0DE75E9A" w14:textId="77777777" w:rsidR="001276AC" w:rsidRPr="004C60FE" w:rsidRDefault="001276AC" w:rsidP="001276AC">
            <w:pPr>
              <w:rPr>
                <w:rFonts w:ascii="Arial" w:hAnsi="Arial" w:cs="Arial"/>
                <w:sz w:val="20"/>
                <w:szCs w:val="20"/>
              </w:rPr>
            </w:pPr>
            <w:r w:rsidRPr="004C60FE">
              <w:rPr>
                <w:rFonts w:ascii="Arial" w:hAnsi="Arial" w:cs="Arial"/>
                <w:sz w:val="20"/>
                <w:szCs w:val="20"/>
              </w:rPr>
              <w:t>Date:</w:t>
            </w:r>
          </w:p>
        </w:tc>
      </w:tr>
    </w:tbl>
    <w:p w14:paraId="267B19F7" w14:textId="77777777" w:rsidR="001276AC" w:rsidRPr="004C60FE" w:rsidRDefault="001276AC" w:rsidP="001276AC">
      <w:pPr>
        <w:rPr>
          <w:rFonts w:ascii="Arial" w:hAnsi="Arial" w:cs="Arial"/>
          <w:b/>
          <w:sz w:val="20"/>
          <w:szCs w:val="20"/>
        </w:rPr>
      </w:pPr>
      <w:bookmarkStart w:id="39" w:name="0.1_table03"/>
      <w:bookmarkEnd w:id="39"/>
    </w:p>
    <w:p w14:paraId="680EA229" w14:textId="77777777" w:rsidR="00F70748" w:rsidRPr="004C60FE" w:rsidRDefault="001276AC" w:rsidP="00F70748">
      <w:pPr>
        <w:rPr>
          <w:rFonts w:ascii="Arial" w:hAnsi="Arial" w:cs="Arial"/>
          <w:b/>
        </w:rPr>
      </w:pPr>
      <w:r w:rsidRPr="004C60FE">
        <w:rPr>
          <w:rFonts w:ascii="Arial" w:hAnsi="Arial" w:cs="Arial"/>
          <w:b/>
          <w:sz w:val="20"/>
          <w:szCs w:val="20"/>
        </w:rPr>
        <w:br w:type="page"/>
      </w:r>
      <w:r w:rsidR="00F70748" w:rsidRPr="004C60FE">
        <w:rPr>
          <w:rFonts w:ascii="Arial" w:hAnsi="Arial" w:cs="Arial"/>
          <w:b/>
          <w:sz w:val="32"/>
          <w:szCs w:val="32"/>
        </w:rPr>
        <w:t>Project Narrative</w:t>
      </w:r>
      <w:r w:rsidR="00F70748" w:rsidRPr="004C60FE">
        <w:rPr>
          <w:rFonts w:ascii="Arial" w:hAnsi="Arial" w:cs="Arial"/>
          <w:b/>
          <w:sz w:val="32"/>
          <w:szCs w:val="32"/>
        </w:rPr>
        <w:br/>
      </w:r>
    </w:p>
    <w:p w14:paraId="146FE7DF" w14:textId="00D9B90A" w:rsidR="00F70748" w:rsidRPr="004C60FE" w:rsidRDefault="00F70748" w:rsidP="005C7D3E">
      <w:pPr>
        <w:rPr>
          <w:rFonts w:ascii="Arial" w:hAnsi="Arial"/>
          <w:b/>
          <w:sz w:val="20"/>
          <w:szCs w:val="20"/>
        </w:rPr>
      </w:pPr>
      <w:r w:rsidRPr="004C60FE">
        <w:rPr>
          <w:rFonts w:ascii="Arial" w:hAnsi="Arial"/>
          <w:sz w:val="20"/>
          <w:szCs w:val="20"/>
        </w:rPr>
        <w:t>STATEMENT OF NEED AND OBJECTIVES &amp; ACTIVITIES</w:t>
      </w:r>
    </w:p>
    <w:p w14:paraId="241F1BD9" w14:textId="77777777" w:rsidR="00F70748" w:rsidRPr="004C60FE" w:rsidRDefault="00F70748" w:rsidP="00F70748">
      <w:pPr>
        <w:rPr>
          <w:rFonts w:ascii="Arial" w:hAnsi="Arial" w:cs="Arial"/>
          <w:b/>
          <w:sz w:val="20"/>
          <w:szCs w:val="20"/>
        </w:rPr>
      </w:pPr>
    </w:p>
    <w:tbl>
      <w:tblPr>
        <w:tblStyle w:val="TableGrid"/>
        <w:tblW w:w="0" w:type="auto"/>
        <w:tblLook w:val="04A0" w:firstRow="1" w:lastRow="0" w:firstColumn="1" w:lastColumn="0" w:noHBand="0" w:noVBand="1"/>
      </w:tblPr>
      <w:tblGrid>
        <w:gridCol w:w="5508"/>
        <w:gridCol w:w="5508"/>
      </w:tblGrid>
      <w:tr w:rsidR="00F70748" w:rsidRPr="004C60FE" w14:paraId="2ADAA03C" w14:textId="77777777" w:rsidTr="00F70748">
        <w:tc>
          <w:tcPr>
            <w:tcW w:w="11016" w:type="dxa"/>
            <w:gridSpan w:val="2"/>
            <w:vAlign w:val="bottom"/>
          </w:tcPr>
          <w:p w14:paraId="587C1265" w14:textId="77777777" w:rsidR="00F70748" w:rsidRPr="004C60FE" w:rsidRDefault="00F70748" w:rsidP="00F70748">
            <w:pPr>
              <w:rPr>
                <w:rFonts w:ascii="Arial" w:hAnsi="Arial" w:cs="Arial"/>
                <w:b/>
                <w:sz w:val="20"/>
                <w:szCs w:val="20"/>
              </w:rPr>
            </w:pPr>
            <w:r w:rsidRPr="004C60FE">
              <w:rPr>
                <w:rFonts w:ascii="Arial" w:hAnsi="Arial" w:cs="Arial"/>
                <w:b/>
                <w:sz w:val="20"/>
                <w:szCs w:val="20"/>
              </w:rPr>
              <w:t>STATEMENT OF NEED</w:t>
            </w:r>
          </w:p>
        </w:tc>
      </w:tr>
      <w:tr w:rsidR="00F70748" w:rsidRPr="004C60FE" w14:paraId="449E649D" w14:textId="77777777" w:rsidTr="00F70748">
        <w:tc>
          <w:tcPr>
            <w:tcW w:w="5508" w:type="dxa"/>
          </w:tcPr>
          <w:p w14:paraId="2041D4B9" w14:textId="77777777" w:rsidR="00F70748" w:rsidRPr="004C60FE" w:rsidRDefault="00F70748" w:rsidP="00F70748">
            <w:pPr>
              <w:rPr>
                <w:rFonts w:ascii="Arial" w:hAnsi="Arial" w:cs="Arial"/>
                <w:sz w:val="20"/>
                <w:szCs w:val="20"/>
              </w:rPr>
            </w:pPr>
            <w:r w:rsidRPr="004C60FE">
              <w:rPr>
                <w:rFonts w:ascii="Arial" w:hAnsi="Arial" w:cs="Arial"/>
                <w:sz w:val="20"/>
                <w:szCs w:val="20"/>
              </w:rPr>
              <w:t>Prompt Questions:</w:t>
            </w:r>
          </w:p>
          <w:p w14:paraId="188A7628" w14:textId="77777777" w:rsidR="00F70748" w:rsidRPr="004C60FE" w:rsidRDefault="00F70748" w:rsidP="00F70748">
            <w:pPr>
              <w:rPr>
                <w:rFonts w:ascii="Arial" w:hAnsi="Arial" w:cs="Arial"/>
                <w:sz w:val="20"/>
                <w:szCs w:val="20"/>
              </w:rPr>
            </w:pPr>
          </w:p>
          <w:p w14:paraId="7DEA05D1" w14:textId="45274425" w:rsidR="00F70748" w:rsidRPr="004C60FE" w:rsidRDefault="00F70748" w:rsidP="00EF79A2">
            <w:pPr>
              <w:numPr>
                <w:ilvl w:val="0"/>
                <w:numId w:val="8"/>
              </w:numPr>
              <w:tabs>
                <w:tab w:val="clear" w:pos="360"/>
              </w:tabs>
              <w:ind w:left="342"/>
              <w:rPr>
                <w:rFonts w:ascii="Arial" w:hAnsi="Arial" w:cs="Arial"/>
                <w:sz w:val="20"/>
                <w:szCs w:val="20"/>
              </w:rPr>
            </w:pPr>
            <w:r w:rsidRPr="004C60FE">
              <w:rPr>
                <w:rFonts w:ascii="Arial" w:hAnsi="Arial" w:cs="Arial"/>
                <w:sz w:val="20"/>
                <w:szCs w:val="20"/>
              </w:rPr>
              <w:t xml:space="preserve">Describe the community outside your institution and give examples of identified community needs to be addressed by the ORCC </w:t>
            </w:r>
            <w:r w:rsidR="004C60FE" w:rsidRPr="004C60FE">
              <w:rPr>
                <w:rFonts w:ascii="Arial" w:hAnsi="Arial" w:cs="Arial"/>
                <w:sz w:val="20"/>
                <w:szCs w:val="20"/>
              </w:rPr>
              <w:t>AmeriCorps VISTA</w:t>
            </w:r>
            <w:r w:rsidRPr="004C60FE">
              <w:rPr>
                <w:rFonts w:ascii="Arial" w:hAnsi="Arial" w:cs="Arial"/>
                <w:sz w:val="20"/>
                <w:szCs w:val="20"/>
              </w:rPr>
              <w:t xml:space="preserve"> Member’s work. Explain how this project will address and ameliorate issues of poverty in your community.  </w:t>
            </w:r>
          </w:p>
          <w:p w14:paraId="15EE2082" w14:textId="77777777" w:rsidR="00F70748" w:rsidRPr="004C60FE" w:rsidRDefault="00F70748" w:rsidP="00F70748">
            <w:pPr>
              <w:rPr>
                <w:rFonts w:ascii="Arial" w:hAnsi="Arial" w:cs="Arial"/>
                <w:sz w:val="20"/>
                <w:szCs w:val="20"/>
              </w:rPr>
            </w:pPr>
          </w:p>
          <w:p w14:paraId="6B61DF2F" w14:textId="2627D665" w:rsidR="00F70748" w:rsidRPr="004C60FE" w:rsidRDefault="00F70748" w:rsidP="00EF79A2">
            <w:pPr>
              <w:numPr>
                <w:ilvl w:val="0"/>
                <w:numId w:val="8"/>
              </w:numPr>
              <w:tabs>
                <w:tab w:val="clear" w:pos="360"/>
              </w:tabs>
              <w:ind w:left="342"/>
              <w:rPr>
                <w:rFonts w:ascii="Arial" w:hAnsi="Arial" w:cs="Arial"/>
                <w:sz w:val="20"/>
                <w:szCs w:val="20"/>
              </w:rPr>
            </w:pPr>
            <w:r w:rsidRPr="004C60FE">
              <w:rPr>
                <w:rFonts w:ascii="Arial" w:hAnsi="Arial" w:cs="Arial"/>
                <w:sz w:val="20"/>
                <w:szCs w:val="20"/>
              </w:rPr>
              <w:t xml:space="preserve">Please demonstrate why an ORCC </w:t>
            </w:r>
            <w:r w:rsidR="004C60FE" w:rsidRPr="004C60FE">
              <w:rPr>
                <w:rFonts w:ascii="Arial" w:hAnsi="Arial" w:cs="Arial"/>
                <w:sz w:val="20"/>
                <w:szCs w:val="20"/>
              </w:rPr>
              <w:t>AmeriCorps VISTA</w:t>
            </w:r>
            <w:r w:rsidRPr="004C60FE">
              <w:rPr>
                <w:rFonts w:ascii="Arial" w:hAnsi="Arial" w:cs="Arial"/>
                <w:sz w:val="20"/>
                <w:szCs w:val="20"/>
              </w:rPr>
              <w:t xml:space="preserve"> position is an appropriate way to address these needs and how hosting an ORCC </w:t>
            </w:r>
            <w:r w:rsidR="004C60FE" w:rsidRPr="004C60FE">
              <w:rPr>
                <w:rFonts w:ascii="Arial" w:hAnsi="Arial" w:cs="Arial"/>
                <w:sz w:val="20"/>
                <w:szCs w:val="20"/>
              </w:rPr>
              <w:t>AmeriCorps VISTA</w:t>
            </w:r>
            <w:r w:rsidRPr="004C60FE">
              <w:rPr>
                <w:rFonts w:ascii="Arial" w:hAnsi="Arial" w:cs="Arial"/>
                <w:sz w:val="20"/>
                <w:szCs w:val="20"/>
              </w:rPr>
              <w:t xml:space="preserve"> will help to directly alleviate poverty in your community. This may include mission, history, and beneficiaries. </w:t>
            </w:r>
          </w:p>
          <w:p w14:paraId="24BC049D" w14:textId="77777777" w:rsidR="00F70748" w:rsidRPr="004C60FE" w:rsidRDefault="00F70748" w:rsidP="00F70748">
            <w:pPr>
              <w:rPr>
                <w:rFonts w:ascii="Arial" w:hAnsi="Arial" w:cs="Arial"/>
                <w:sz w:val="20"/>
                <w:szCs w:val="20"/>
              </w:rPr>
            </w:pPr>
          </w:p>
          <w:p w14:paraId="5C09BC4C" w14:textId="1BE78C03" w:rsidR="00F70748" w:rsidRPr="004C60FE" w:rsidRDefault="00F70748" w:rsidP="00EF79A2">
            <w:pPr>
              <w:numPr>
                <w:ilvl w:val="0"/>
                <w:numId w:val="8"/>
              </w:numPr>
              <w:tabs>
                <w:tab w:val="clear" w:pos="360"/>
              </w:tabs>
              <w:ind w:left="342"/>
              <w:rPr>
                <w:rFonts w:ascii="Arial" w:hAnsi="Arial" w:cs="Arial"/>
                <w:sz w:val="20"/>
                <w:szCs w:val="20"/>
              </w:rPr>
            </w:pPr>
            <w:r w:rsidRPr="004C60FE">
              <w:rPr>
                <w:rFonts w:ascii="Arial" w:hAnsi="Arial" w:cs="Arial"/>
                <w:sz w:val="20"/>
                <w:szCs w:val="20"/>
              </w:rPr>
              <w:t xml:space="preserve">Identify at least one community partner with whom you will be involved during the course of the </w:t>
            </w:r>
            <w:r w:rsidR="00090F62">
              <w:rPr>
                <w:rFonts w:ascii="Arial" w:hAnsi="Arial" w:cs="Arial"/>
                <w:sz w:val="20"/>
                <w:szCs w:val="20"/>
              </w:rPr>
              <w:t>project.</w:t>
            </w:r>
            <w:r w:rsidRPr="004C60FE">
              <w:rPr>
                <w:rFonts w:ascii="Arial" w:hAnsi="Arial" w:cs="Arial"/>
                <w:sz w:val="20"/>
                <w:szCs w:val="20"/>
              </w:rPr>
              <w:t xml:space="preserve"> The community partner(s) must be actively involved in developing the proposed project and committed to working with the applicant institution to achieve the goals of the project. The community partner identified in this section must also provide a letter o</w:t>
            </w:r>
            <w:r w:rsidR="0075172A" w:rsidRPr="004C60FE">
              <w:rPr>
                <w:rFonts w:ascii="Arial" w:hAnsi="Arial" w:cs="Arial"/>
                <w:sz w:val="20"/>
                <w:szCs w:val="20"/>
              </w:rPr>
              <w:t>f support for the project (see A</w:t>
            </w:r>
            <w:r w:rsidRPr="004C60FE">
              <w:rPr>
                <w:rFonts w:ascii="Arial" w:hAnsi="Arial" w:cs="Arial"/>
                <w:sz w:val="20"/>
                <w:szCs w:val="20"/>
              </w:rPr>
              <w:t>ttachments).  </w:t>
            </w:r>
          </w:p>
        </w:tc>
        <w:tc>
          <w:tcPr>
            <w:tcW w:w="5508" w:type="dxa"/>
          </w:tcPr>
          <w:p w14:paraId="7C899176" w14:textId="00EE2B10" w:rsidR="00F70748" w:rsidRPr="004C60FE" w:rsidRDefault="00F70748" w:rsidP="0075172A">
            <w:pPr>
              <w:rPr>
                <w:rFonts w:ascii="Arial" w:hAnsi="Arial" w:cs="Arial"/>
                <w:sz w:val="20"/>
                <w:szCs w:val="20"/>
              </w:rPr>
            </w:pPr>
            <w:r w:rsidRPr="004C60FE">
              <w:rPr>
                <w:rFonts w:ascii="Arial" w:hAnsi="Arial" w:cs="Arial"/>
                <w:sz w:val="20"/>
                <w:szCs w:val="20"/>
              </w:rPr>
              <w:t xml:space="preserve">Applicant Response: </w:t>
            </w:r>
            <w:r w:rsidRPr="004C60FE">
              <w:rPr>
                <w:rFonts w:ascii="Arial" w:hAnsi="Arial" w:cs="Arial"/>
                <w:sz w:val="20"/>
                <w:szCs w:val="20"/>
              </w:rPr>
              <w:fldChar w:fldCharType="begin">
                <w:ffData>
                  <w:name w:val="Text7"/>
                  <w:enabled/>
                  <w:calcOnExit w:val="0"/>
                  <w:textInput/>
                </w:ffData>
              </w:fldChar>
            </w:r>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0075172A" w:rsidRPr="004C60FE">
              <w:rPr>
                <w:rFonts w:ascii="Arial" w:hAnsi="Arial" w:cs="Arial"/>
                <w:sz w:val="20"/>
                <w:szCs w:val="20"/>
              </w:rPr>
              <w:t> </w:t>
            </w:r>
            <w:r w:rsidR="0075172A" w:rsidRPr="004C60FE">
              <w:rPr>
                <w:rFonts w:ascii="Arial" w:hAnsi="Arial" w:cs="Arial"/>
                <w:sz w:val="20"/>
                <w:szCs w:val="20"/>
              </w:rPr>
              <w:t> </w:t>
            </w:r>
            <w:r w:rsidR="0075172A" w:rsidRPr="004C60FE">
              <w:rPr>
                <w:rFonts w:ascii="Arial" w:hAnsi="Arial" w:cs="Arial"/>
                <w:sz w:val="20"/>
                <w:szCs w:val="20"/>
              </w:rPr>
              <w:t> </w:t>
            </w:r>
            <w:r w:rsidR="0075172A" w:rsidRPr="004C60FE">
              <w:rPr>
                <w:rFonts w:ascii="Arial" w:hAnsi="Arial" w:cs="Arial"/>
                <w:sz w:val="20"/>
                <w:szCs w:val="20"/>
              </w:rPr>
              <w:t> </w:t>
            </w:r>
            <w:r w:rsidR="0075172A" w:rsidRPr="004C60FE">
              <w:rPr>
                <w:rFonts w:ascii="Arial" w:hAnsi="Arial" w:cs="Arial"/>
                <w:sz w:val="20"/>
                <w:szCs w:val="20"/>
              </w:rPr>
              <w:t> </w:t>
            </w:r>
            <w:r w:rsidRPr="004C60FE">
              <w:rPr>
                <w:rFonts w:ascii="Arial" w:hAnsi="Arial" w:cs="Arial"/>
                <w:sz w:val="20"/>
                <w:szCs w:val="20"/>
              </w:rPr>
              <w:fldChar w:fldCharType="end"/>
            </w:r>
          </w:p>
        </w:tc>
      </w:tr>
      <w:tr w:rsidR="00F70748" w:rsidRPr="004C60FE" w14:paraId="46F0286A" w14:textId="77777777" w:rsidTr="00F70748">
        <w:tc>
          <w:tcPr>
            <w:tcW w:w="11016" w:type="dxa"/>
            <w:gridSpan w:val="2"/>
            <w:vAlign w:val="bottom"/>
          </w:tcPr>
          <w:p w14:paraId="4EE0235A" w14:textId="77777777" w:rsidR="00F70748" w:rsidRPr="004C60FE" w:rsidRDefault="00F70748" w:rsidP="00F70748">
            <w:pPr>
              <w:ind w:left="-18"/>
              <w:rPr>
                <w:rFonts w:ascii="Arial" w:hAnsi="Arial" w:cs="Arial"/>
                <w:b/>
                <w:sz w:val="20"/>
                <w:szCs w:val="20"/>
              </w:rPr>
            </w:pPr>
            <w:r w:rsidRPr="004C60FE">
              <w:rPr>
                <w:rFonts w:ascii="Arial" w:hAnsi="Arial" w:cs="Arial"/>
                <w:b/>
                <w:sz w:val="20"/>
                <w:szCs w:val="20"/>
              </w:rPr>
              <w:t>OBJECTIVES &amp; ACTIVITIES</w:t>
            </w:r>
          </w:p>
          <w:p w14:paraId="0B86A18C" w14:textId="6A291B42" w:rsidR="0075172A" w:rsidRPr="004C60FE" w:rsidRDefault="0075172A" w:rsidP="0075172A">
            <w:pPr>
              <w:ind w:left="-18"/>
              <w:rPr>
                <w:rFonts w:ascii="Arial" w:hAnsi="Arial" w:cs="Arial"/>
                <w:sz w:val="20"/>
                <w:szCs w:val="20"/>
              </w:rPr>
            </w:pPr>
            <w:r w:rsidRPr="004C60FE">
              <w:rPr>
                <w:rFonts w:ascii="Arial" w:hAnsi="Arial" w:cs="Arial"/>
                <w:sz w:val="20"/>
                <w:szCs w:val="20"/>
              </w:rPr>
              <w:t xml:space="preserve">Host sites should be prepared to track all activities. Selected activities should correspond to </w:t>
            </w:r>
            <w:r w:rsidR="004C60FE" w:rsidRPr="004C60FE">
              <w:rPr>
                <w:rFonts w:ascii="Arial" w:hAnsi="Arial" w:cs="Arial"/>
                <w:sz w:val="20"/>
                <w:szCs w:val="20"/>
              </w:rPr>
              <w:t>VAD</w:t>
            </w:r>
            <w:r w:rsidRPr="004C60FE">
              <w:rPr>
                <w:rFonts w:ascii="Arial" w:hAnsi="Arial" w:cs="Arial"/>
                <w:sz w:val="20"/>
                <w:szCs w:val="20"/>
              </w:rPr>
              <w:t>.</w:t>
            </w:r>
          </w:p>
        </w:tc>
      </w:tr>
      <w:tr w:rsidR="00F70748" w:rsidRPr="004C60FE" w14:paraId="0ED4EFAA" w14:textId="77777777" w:rsidTr="00F70748">
        <w:tc>
          <w:tcPr>
            <w:tcW w:w="11016" w:type="dxa"/>
            <w:gridSpan w:val="2"/>
            <w:vAlign w:val="bottom"/>
          </w:tcPr>
          <w:p w14:paraId="064B38F6" w14:textId="22B6D391" w:rsidR="00F70748" w:rsidRPr="004C60FE" w:rsidRDefault="00F70748" w:rsidP="00F70748">
            <w:pPr>
              <w:ind w:left="-18"/>
              <w:rPr>
                <w:rFonts w:ascii="Arial" w:hAnsi="Arial" w:cs="Arial"/>
                <w:b/>
                <w:sz w:val="20"/>
                <w:szCs w:val="20"/>
              </w:rPr>
            </w:pPr>
            <w:r w:rsidRPr="004C60FE">
              <w:rPr>
                <w:rFonts w:ascii="Arial" w:hAnsi="Arial" w:cs="Arial"/>
                <w:b/>
                <w:sz w:val="20"/>
                <w:szCs w:val="20"/>
              </w:rPr>
              <w:t xml:space="preserve">ORCC </w:t>
            </w:r>
            <w:r w:rsidR="004C60FE" w:rsidRPr="004C60FE">
              <w:rPr>
                <w:rFonts w:ascii="Arial" w:hAnsi="Arial" w:cs="Arial"/>
                <w:b/>
                <w:sz w:val="20"/>
                <w:szCs w:val="20"/>
              </w:rPr>
              <w:t>AmeriCorps VISTA</w:t>
            </w:r>
            <w:r w:rsidRPr="004C60FE">
              <w:rPr>
                <w:rFonts w:ascii="Arial" w:hAnsi="Arial" w:cs="Arial"/>
                <w:b/>
                <w:sz w:val="20"/>
                <w:szCs w:val="20"/>
              </w:rPr>
              <w:t xml:space="preserve"> Program Activities (check </w:t>
            </w:r>
            <w:r w:rsidRPr="004C60FE">
              <w:rPr>
                <w:rFonts w:ascii="Arial" w:hAnsi="Arial" w:cs="Arial"/>
                <w:b/>
                <w:i/>
                <w:sz w:val="20"/>
                <w:szCs w:val="20"/>
              </w:rPr>
              <w:t>all</w:t>
            </w:r>
            <w:r w:rsidRPr="004C60FE">
              <w:rPr>
                <w:rFonts w:ascii="Arial" w:hAnsi="Arial" w:cs="Arial"/>
                <w:b/>
                <w:sz w:val="20"/>
                <w:szCs w:val="20"/>
              </w:rPr>
              <w:t xml:space="preserve"> that apply)</w:t>
            </w:r>
          </w:p>
        </w:tc>
      </w:tr>
      <w:tr w:rsidR="00F70748" w:rsidRPr="004C60FE" w14:paraId="119DACFF" w14:textId="77777777" w:rsidTr="00F70748">
        <w:tc>
          <w:tcPr>
            <w:tcW w:w="11016" w:type="dxa"/>
            <w:gridSpan w:val="2"/>
            <w:vAlign w:val="bottom"/>
          </w:tcPr>
          <w:p w14:paraId="19FB0C60" w14:textId="77777777" w:rsidR="00F70748" w:rsidRPr="004C60FE" w:rsidRDefault="00F70748" w:rsidP="00F70748">
            <w:pPr>
              <w:outlineLvl w:val="0"/>
              <w:rPr>
                <w:rFonts w:ascii="Arial" w:hAnsi="Arial" w:cs="Arial"/>
                <w:sz w:val="20"/>
                <w:szCs w:val="20"/>
              </w:rPr>
            </w:pPr>
          </w:p>
          <w:p w14:paraId="4F167A84" w14:textId="320BACE0" w:rsidR="00F70748" w:rsidRPr="004C60FE" w:rsidRDefault="00F70748" w:rsidP="00F70748">
            <w:pPr>
              <w:outlineLvl w:val="0"/>
              <w:rPr>
                <w:rFonts w:ascii="Arial" w:hAnsi="Arial" w:cs="Arial"/>
                <w:sz w:val="20"/>
                <w:szCs w:val="20"/>
              </w:rPr>
            </w:pPr>
            <w:r w:rsidRPr="004C60FE">
              <w:rPr>
                <w:rFonts w:ascii="Arial" w:hAnsi="Arial" w:cs="Arial"/>
                <w:sz w:val="20"/>
                <w:szCs w:val="20"/>
              </w:rPr>
              <w:fldChar w:fldCharType="begin">
                <w:ffData>
                  <w:name w:val="Check2"/>
                  <w:enabled/>
                  <w:calcOnExit w:val="0"/>
                  <w:checkBox>
                    <w:sizeAuto/>
                    <w:default w:val="0"/>
                  </w:checkBox>
                </w:ffData>
              </w:fldChar>
            </w:r>
            <w:bookmarkStart w:id="40" w:name="Check2"/>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40"/>
            <w:r w:rsidRPr="004C60FE">
              <w:rPr>
                <w:rFonts w:ascii="Arial" w:hAnsi="Arial" w:cs="Arial"/>
                <w:sz w:val="20"/>
                <w:szCs w:val="20"/>
              </w:rPr>
              <w:t xml:space="preserve"> </w:t>
            </w:r>
            <w:r w:rsidR="00006AD1" w:rsidRPr="004C60FE">
              <w:rPr>
                <w:rFonts w:ascii="Arial" w:hAnsi="Arial" w:cs="Arial"/>
                <w:sz w:val="20"/>
                <w:szCs w:val="20"/>
              </w:rPr>
              <w:t xml:space="preserve"> </w:t>
            </w:r>
            <w:r w:rsidRPr="004C60FE">
              <w:rPr>
                <w:rFonts w:ascii="Arial" w:hAnsi="Arial" w:cs="Arial"/>
                <w:sz w:val="20"/>
                <w:szCs w:val="20"/>
              </w:rPr>
              <w:t>Recruit, manage, and support students and community volunteers</w:t>
            </w:r>
          </w:p>
          <w:p w14:paraId="2C670A46" w14:textId="04F3E0B3" w:rsidR="00F70748" w:rsidRPr="004C60FE" w:rsidRDefault="00F70748" w:rsidP="00F70748">
            <w:pPr>
              <w:outlineLvl w:val="0"/>
              <w:rPr>
                <w:rFonts w:ascii="Arial" w:hAnsi="Arial" w:cs="Arial"/>
                <w:sz w:val="20"/>
                <w:szCs w:val="20"/>
              </w:rPr>
            </w:pPr>
            <w:r w:rsidRPr="004C60FE">
              <w:rPr>
                <w:rFonts w:ascii="Arial" w:hAnsi="Arial" w:cs="Arial"/>
                <w:sz w:val="20"/>
                <w:szCs w:val="20"/>
              </w:rPr>
              <w:fldChar w:fldCharType="begin">
                <w:ffData>
                  <w:name w:val="Check3"/>
                  <w:enabled/>
                  <w:calcOnExit w:val="0"/>
                  <w:checkBox>
                    <w:sizeAuto/>
                    <w:default w:val="0"/>
                  </w:checkBox>
                </w:ffData>
              </w:fldChar>
            </w:r>
            <w:bookmarkStart w:id="41" w:name="Check3"/>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41"/>
            <w:r w:rsidRPr="004C60FE">
              <w:rPr>
                <w:rFonts w:ascii="Arial" w:hAnsi="Arial" w:cs="Arial"/>
                <w:sz w:val="20"/>
                <w:szCs w:val="20"/>
              </w:rPr>
              <w:t xml:space="preserve"> </w:t>
            </w:r>
            <w:r w:rsidR="00006AD1" w:rsidRPr="004C60FE">
              <w:rPr>
                <w:rFonts w:ascii="Arial" w:hAnsi="Arial" w:cs="Arial"/>
                <w:sz w:val="20"/>
                <w:szCs w:val="20"/>
              </w:rPr>
              <w:t xml:space="preserve"> </w:t>
            </w:r>
            <w:r w:rsidRPr="004C60FE">
              <w:rPr>
                <w:rFonts w:ascii="Arial" w:hAnsi="Arial" w:cs="Arial"/>
                <w:sz w:val="20"/>
                <w:szCs w:val="20"/>
              </w:rPr>
              <w:t>Support faculty to create and implement service-learning courses addressing poverty</w:t>
            </w:r>
          </w:p>
          <w:p w14:paraId="0801DDA0" w14:textId="1AFFE5E8" w:rsidR="00F70748" w:rsidRPr="004C60FE" w:rsidRDefault="00F70748" w:rsidP="00F70748">
            <w:pPr>
              <w:outlineLvl w:val="0"/>
              <w:rPr>
                <w:rFonts w:ascii="Arial" w:hAnsi="Arial" w:cs="Arial"/>
                <w:sz w:val="20"/>
                <w:szCs w:val="20"/>
              </w:rPr>
            </w:pPr>
            <w:r w:rsidRPr="004C60FE">
              <w:rPr>
                <w:rFonts w:ascii="Arial" w:hAnsi="Arial" w:cs="Arial"/>
                <w:sz w:val="20"/>
                <w:szCs w:val="20"/>
              </w:rPr>
              <w:fldChar w:fldCharType="begin">
                <w:ffData>
                  <w:name w:val="Check4"/>
                  <w:enabled/>
                  <w:calcOnExit w:val="0"/>
                  <w:checkBox>
                    <w:sizeAuto/>
                    <w:default w:val="0"/>
                  </w:checkBox>
                </w:ffData>
              </w:fldChar>
            </w:r>
            <w:bookmarkStart w:id="42" w:name="Check4"/>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42"/>
            <w:r w:rsidRPr="004C60FE">
              <w:rPr>
                <w:rFonts w:ascii="Arial" w:hAnsi="Arial" w:cs="Arial"/>
                <w:sz w:val="20"/>
                <w:szCs w:val="20"/>
              </w:rPr>
              <w:t xml:space="preserve"> </w:t>
            </w:r>
            <w:r w:rsidR="00006AD1" w:rsidRPr="004C60FE">
              <w:rPr>
                <w:rFonts w:ascii="Arial" w:hAnsi="Arial" w:cs="Arial"/>
                <w:sz w:val="20"/>
                <w:szCs w:val="20"/>
              </w:rPr>
              <w:t xml:space="preserve"> </w:t>
            </w:r>
            <w:r w:rsidRPr="004C60FE">
              <w:rPr>
                <w:rFonts w:ascii="Arial" w:hAnsi="Arial" w:cs="Arial"/>
                <w:sz w:val="20"/>
                <w:szCs w:val="20"/>
              </w:rPr>
              <w:t>Develop community partnerships and support capacity-building efforts of partners</w:t>
            </w:r>
          </w:p>
          <w:p w14:paraId="4A9FED76" w14:textId="6623B591" w:rsidR="00F70748" w:rsidRPr="004C60FE" w:rsidRDefault="00F70748" w:rsidP="00F70748">
            <w:pPr>
              <w:outlineLvl w:val="0"/>
              <w:rPr>
                <w:rFonts w:ascii="Arial" w:hAnsi="Arial" w:cs="Arial"/>
                <w:sz w:val="20"/>
                <w:szCs w:val="20"/>
              </w:rPr>
            </w:pPr>
            <w:r w:rsidRPr="004C60FE">
              <w:rPr>
                <w:rFonts w:ascii="Arial" w:hAnsi="Arial" w:cs="Arial"/>
                <w:sz w:val="20"/>
                <w:szCs w:val="20"/>
              </w:rPr>
              <w:fldChar w:fldCharType="begin">
                <w:ffData>
                  <w:name w:val="Check5"/>
                  <w:enabled/>
                  <w:calcOnExit w:val="0"/>
                  <w:checkBox>
                    <w:sizeAuto/>
                    <w:default w:val="0"/>
                  </w:checkBox>
                </w:ffData>
              </w:fldChar>
            </w:r>
            <w:bookmarkStart w:id="43" w:name="Check5"/>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43"/>
            <w:r w:rsidRPr="004C60FE">
              <w:rPr>
                <w:rFonts w:ascii="Arial" w:hAnsi="Arial" w:cs="Arial"/>
                <w:sz w:val="20"/>
                <w:szCs w:val="20"/>
              </w:rPr>
              <w:t xml:space="preserve"> </w:t>
            </w:r>
            <w:r w:rsidR="00006AD1" w:rsidRPr="004C60FE">
              <w:rPr>
                <w:rFonts w:ascii="Arial" w:hAnsi="Arial" w:cs="Arial"/>
                <w:sz w:val="20"/>
                <w:szCs w:val="20"/>
              </w:rPr>
              <w:t xml:space="preserve"> </w:t>
            </w:r>
            <w:r w:rsidRPr="004C60FE">
              <w:rPr>
                <w:rFonts w:ascii="Arial" w:hAnsi="Arial" w:cs="Arial"/>
                <w:sz w:val="20"/>
                <w:szCs w:val="20"/>
              </w:rPr>
              <w:t>Implement effective volunteer management practices</w:t>
            </w:r>
          </w:p>
          <w:p w14:paraId="74659364" w14:textId="02F9760A" w:rsidR="00F70748" w:rsidRPr="004C60FE" w:rsidRDefault="00F70748" w:rsidP="00F70748">
            <w:pPr>
              <w:outlineLvl w:val="0"/>
              <w:rPr>
                <w:rFonts w:ascii="Arial" w:hAnsi="Arial" w:cs="Arial"/>
                <w:sz w:val="20"/>
                <w:szCs w:val="20"/>
              </w:rPr>
            </w:pPr>
            <w:r w:rsidRPr="004C60FE">
              <w:rPr>
                <w:rFonts w:ascii="Arial" w:hAnsi="Arial" w:cs="Arial"/>
                <w:sz w:val="20"/>
                <w:szCs w:val="20"/>
              </w:rPr>
              <w:fldChar w:fldCharType="begin">
                <w:ffData>
                  <w:name w:val="Check6"/>
                  <w:enabled/>
                  <w:calcOnExit w:val="0"/>
                  <w:checkBox>
                    <w:sizeAuto/>
                    <w:default w:val="0"/>
                  </w:checkBox>
                </w:ffData>
              </w:fldChar>
            </w:r>
            <w:bookmarkStart w:id="44" w:name="Check6"/>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44"/>
            <w:r w:rsidR="00006AD1" w:rsidRPr="004C60FE">
              <w:rPr>
                <w:rFonts w:ascii="Arial" w:hAnsi="Arial" w:cs="Arial"/>
                <w:sz w:val="20"/>
                <w:szCs w:val="20"/>
              </w:rPr>
              <w:t xml:space="preserve"> </w:t>
            </w:r>
            <w:r w:rsidRPr="004C60FE">
              <w:rPr>
                <w:rFonts w:ascii="Arial" w:hAnsi="Arial" w:cs="Arial"/>
                <w:sz w:val="20"/>
                <w:szCs w:val="20"/>
              </w:rPr>
              <w:t xml:space="preserve"> Train students, staff, and/or community volunteers</w:t>
            </w:r>
          </w:p>
          <w:p w14:paraId="77D46720" w14:textId="37320280" w:rsidR="00F70748" w:rsidRPr="004C60FE" w:rsidRDefault="00F70748" w:rsidP="00F70748">
            <w:pPr>
              <w:outlineLvl w:val="0"/>
              <w:rPr>
                <w:rFonts w:ascii="Arial" w:hAnsi="Arial" w:cs="Arial"/>
                <w:sz w:val="20"/>
                <w:szCs w:val="20"/>
              </w:rPr>
            </w:pPr>
            <w:r w:rsidRPr="004C60FE">
              <w:rPr>
                <w:rFonts w:ascii="Arial" w:hAnsi="Arial" w:cs="Arial"/>
                <w:sz w:val="20"/>
                <w:szCs w:val="20"/>
              </w:rPr>
              <w:fldChar w:fldCharType="begin">
                <w:ffData>
                  <w:name w:val="Check7"/>
                  <w:enabled/>
                  <w:calcOnExit w:val="0"/>
                  <w:checkBox>
                    <w:sizeAuto/>
                    <w:default w:val="0"/>
                  </w:checkBox>
                </w:ffData>
              </w:fldChar>
            </w:r>
            <w:bookmarkStart w:id="45" w:name="Check7"/>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45"/>
            <w:r w:rsidRPr="004C60FE">
              <w:rPr>
                <w:rFonts w:ascii="Arial" w:hAnsi="Arial" w:cs="Arial"/>
                <w:sz w:val="20"/>
                <w:szCs w:val="20"/>
              </w:rPr>
              <w:t xml:space="preserve"> </w:t>
            </w:r>
            <w:r w:rsidR="00006AD1" w:rsidRPr="004C60FE">
              <w:rPr>
                <w:rFonts w:ascii="Arial" w:hAnsi="Arial" w:cs="Arial"/>
                <w:sz w:val="20"/>
                <w:szCs w:val="20"/>
              </w:rPr>
              <w:t xml:space="preserve"> </w:t>
            </w:r>
            <w:r w:rsidRPr="004C60FE">
              <w:rPr>
                <w:rFonts w:ascii="Arial" w:hAnsi="Arial" w:cs="Arial"/>
                <w:sz w:val="20"/>
                <w:szCs w:val="20"/>
              </w:rPr>
              <w:t>Complete community assessment identifying goals and recommendations</w:t>
            </w:r>
          </w:p>
          <w:p w14:paraId="2A8523F2" w14:textId="1496AA11" w:rsidR="00F70748" w:rsidRPr="004C60FE" w:rsidRDefault="00F70748" w:rsidP="00F70748">
            <w:pPr>
              <w:outlineLvl w:val="0"/>
              <w:rPr>
                <w:rFonts w:ascii="Arial" w:hAnsi="Arial" w:cs="Arial"/>
                <w:sz w:val="20"/>
                <w:szCs w:val="20"/>
              </w:rPr>
            </w:pPr>
            <w:r w:rsidRPr="004C60FE">
              <w:rPr>
                <w:rFonts w:ascii="Arial" w:hAnsi="Arial" w:cs="Arial"/>
                <w:sz w:val="20"/>
                <w:szCs w:val="20"/>
              </w:rPr>
              <w:fldChar w:fldCharType="begin">
                <w:ffData>
                  <w:name w:val="Check8"/>
                  <w:enabled/>
                  <w:calcOnExit w:val="0"/>
                  <w:checkBox>
                    <w:sizeAuto/>
                    <w:default w:val="0"/>
                  </w:checkBox>
                </w:ffData>
              </w:fldChar>
            </w:r>
            <w:bookmarkStart w:id="46" w:name="Check8"/>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46"/>
            <w:r w:rsidR="00006AD1" w:rsidRPr="004C60FE">
              <w:rPr>
                <w:rFonts w:ascii="Arial" w:hAnsi="Arial" w:cs="Arial"/>
                <w:sz w:val="20"/>
                <w:szCs w:val="20"/>
              </w:rPr>
              <w:t xml:space="preserve"> </w:t>
            </w:r>
            <w:r w:rsidRPr="004C60FE">
              <w:rPr>
                <w:rFonts w:ascii="Arial" w:hAnsi="Arial" w:cs="Arial"/>
                <w:sz w:val="20"/>
                <w:szCs w:val="20"/>
              </w:rPr>
              <w:t xml:space="preserve"> Build new systems and business processes (technology, performance management, training, etc.) or enhancements</w:t>
            </w:r>
          </w:p>
          <w:p w14:paraId="50C0D55A" w14:textId="7307162E" w:rsidR="00F70748" w:rsidRPr="004C60FE" w:rsidRDefault="00F70748" w:rsidP="00F70748">
            <w:pPr>
              <w:outlineLvl w:val="0"/>
              <w:rPr>
                <w:rFonts w:ascii="Arial" w:hAnsi="Arial" w:cs="Arial"/>
                <w:sz w:val="20"/>
                <w:szCs w:val="20"/>
              </w:rPr>
            </w:pPr>
            <w:r w:rsidRPr="004C60FE">
              <w:rPr>
                <w:rFonts w:ascii="Arial" w:hAnsi="Arial" w:cs="Arial"/>
                <w:sz w:val="20"/>
                <w:szCs w:val="20"/>
              </w:rPr>
              <w:fldChar w:fldCharType="begin">
                <w:ffData>
                  <w:name w:val="Check9"/>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w:t>
            </w:r>
            <w:r w:rsidR="00006AD1" w:rsidRPr="004C60FE">
              <w:rPr>
                <w:rFonts w:ascii="Arial" w:hAnsi="Arial" w:cs="Arial"/>
                <w:sz w:val="20"/>
                <w:szCs w:val="20"/>
              </w:rPr>
              <w:t xml:space="preserve"> </w:t>
            </w:r>
            <w:r w:rsidRPr="004C60FE">
              <w:rPr>
                <w:rFonts w:ascii="Arial" w:hAnsi="Arial" w:cs="Arial"/>
                <w:sz w:val="20"/>
                <w:szCs w:val="20"/>
              </w:rPr>
              <w:t>Leverage cash resources</w:t>
            </w:r>
          </w:p>
          <w:p w14:paraId="10C5C0C1" w14:textId="71EAD1E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0"/>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w:t>
            </w:r>
            <w:r w:rsidR="00006AD1" w:rsidRPr="004C60FE">
              <w:rPr>
                <w:rFonts w:ascii="Arial" w:hAnsi="Arial" w:cs="Arial"/>
                <w:sz w:val="20"/>
                <w:szCs w:val="20"/>
              </w:rPr>
              <w:t xml:space="preserve"> </w:t>
            </w:r>
            <w:r w:rsidRPr="004C60FE">
              <w:rPr>
                <w:rFonts w:ascii="Arial" w:hAnsi="Arial" w:cs="Arial"/>
                <w:sz w:val="20"/>
                <w:szCs w:val="20"/>
              </w:rPr>
              <w:t>Leverage in-kind resources</w:t>
            </w:r>
          </w:p>
          <w:p w14:paraId="373C9AE1" w14:textId="77777777" w:rsidR="00006AD1" w:rsidRPr="004C60FE" w:rsidRDefault="00006AD1" w:rsidP="00F70748">
            <w:pPr>
              <w:rPr>
                <w:rFonts w:ascii="Arial" w:hAnsi="Arial" w:cs="Arial"/>
                <w:sz w:val="20"/>
                <w:szCs w:val="20"/>
              </w:rPr>
            </w:pPr>
          </w:p>
          <w:p w14:paraId="665C1C20" w14:textId="77777777" w:rsidR="00006AD1" w:rsidRPr="004C60FE" w:rsidRDefault="00006AD1" w:rsidP="00006AD1">
            <w:pPr>
              <w:outlineLvl w:val="0"/>
              <w:rPr>
                <w:rFonts w:ascii="Arial" w:hAnsi="Arial" w:cs="Arial"/>
                <w:sz w:val="20"/>
                <w:szCs w:val="20"/>
              </w:rPr>
            </w:pPr>
            <w:r w:rsidRPr="004C60FE">
              <w:rPr>
                <w:rFonts w:ascii="Arial" w:hAnsi="Arial" w:cs="Arial"/>
                <w:sz w:val="20"/>
                <w:szCs w:val="20"/>
              </w:rPr>
              <w:t xml:space="preserve">Other (please list) </w:t>
            </w:r>
          </w:p>
          <w:p w14:paraId="0D80648A" w14:textId="58837A09" w:rsidR="00F70748" w:rsidRPr="004C60FE" w:rsidRDefault="00006AD1" w:rsidP="00EF79A2">
            <w:pPr>
              <w:pStyle w:val="ListParagraph"/>
              <w:numPr>
                <w:ilvl w:val="0"/>
                <w:numId w:val="32"/>
              </w:numPr>
              <w:ind w:left="360"/>
              <w:rPr>
                <w:rFonts w:ascii="Arial" w:hAnsi="Arial" w:cs="Arial"/>
                <w:sz w:val="20"/>
                <w:szCs w:val="20"/>
              </w:rPr>
            </w:pPr>
            <w:r w:rsidRPr="004C60FE">
              <w:rPr>
                <w:rFonts w:ascii="Arial" w:hAnsi="Arial" w:cs="Arial"/>
                <w:sz w:val="20"/>
                <w:szCs w:val="20"/>
              </w:rPr>
              <w:fldChar w:fldCharType="begin">
                <w:ffData>
                  <w:name w:val="Text9"/>
                  <w:enabled/>
                  <w:calcOnExit w:val="0"/>
                  <w:textInput/>
                </w:ffData>
              </w:fldChar>
            </w:r>
            <w:bookmarkStart w:id="47" w:name="Text9"/>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noProof/>
              </w:rPr>
              <w:t> </w:t>
            </w:r>
            <w:r w:rsidRPr="004C60FE">
              <w:rPr>
                <w:noProof/>
              </w:rPr>
              <w:t> </w:t>
            </w:r>
            <w:r w:rsidRPr="004C60FE">
              <w:rPr>
                <w:noProof/>
              </w:rPr>
              <w:t> </w:t>
            </w:r>
            <w:r w:rsidRPr="004C60FE">
              <w:rPr>
                <w:noProof/>
              </w:rPr>
              <w:t> </w:t>
            </w:r>
            <w:r w:rsidRPr="004C60FE">
              <w:rPr>
                <w:noProof/>
              </w:rPr>
              <w:t> </w:t>
            </w:r>
            <w:r w:rsidRPr="004C60FE">
              <w:rPr>
                <w:rFonts w:ascii="Arial" w:hAnsi="Arial" w:cs="Arial"/>
                <w:sz w:val="20"/>
                <w:szCs w:val="20"/>
              </w:rPr>
              <w:fldChar w:fldCharType="end"/>
            </w:r>
            <w:bookmarkEnd w:id="47"/>
          </w:p>
        </w:tc>
      </w:tr>
      <w:tr w:rsidR="00F70748" w:rsidRPr="004C60FE" w14:paraId="678232B7" w14:textId="77777777" w:rsidTr="00725FAD">
        <w:tc>
          <w:tcPr>
            <w:tcW w:w="11016" w:type="dxa"/>
            <w:gridSpan w:val="2"/>
            <w:tcBorders>
              <w:bottom w:val="single" w:sz="4" w:space="0" w:color="auto"/>
            </w:tcBorders>
            <w:vAlign w:val="bottom"/>
          </w:tcPr>
          <w:p w14:paraId="03D39831" w14:textId="31CAC681" w:rsidR="00F70748" w:rsidRPr="004C60FE" w:rsidRDefault="00F70748" w:rsidP="00006AD1">
            <w:pPr>
              <w:ind w:left="-18"/>
              <w:rPr>
                <w:rFonts w:ascii="Arial" w:hAnsi="Arial" w:cs="Arial"/>
                <w:b/>
                <w:sz w:val="20"/>
                <w:szCs w:val="20"/>
              </w:rPr>
            </w:pPr>
            <w:r w:rsidRPr="004C60FE">
              <w:rPr>
                <w:rFonts w:ascii="Arial" w:hAnsi="Arial" w:cs="Arial"/>
                <w:b/>
                <w:sz w:val="20"/>
                <w:szCs w:val="20"/>
              </w:rPr>
              <w:t xml:space="preserve">CNCS Priority Areas (check </w:t>
            </w:r>
            <w:r w:rsidRPr="004C60FE">
              <w:rPr>
                <w:rFonts w:ascii="Arial" w:hAnsi="Arial" w:cs="Arial"/>
                <w:b/>
                <w:i/>
                <w:sz w:val="20"/>
                <w:szCs w:val="20"/>
              </w:rPr>
              <w:t>at least</w:t>
            </w:r>
            <w:r w:rsidRPr="004C60FE">
              <w:rPr>
                <w:rFonts w:ascii="Arial" w:hAnsi="Arial" w:cs="Arial"/>
                <w:b/>
                <w:sz w:val="20"/>
                <w:szCs w:val="20"/>
              </w:rPr>
              <w:t xml:space="preserve"> one</w:t>
            </w:r>
            <w:r w:rsidR="00725FAD" w:rsidRPr="004C60FE">
              <w:rPr>
                <w:rFonts w:ascii="Arial" w:hAnsi="Arial" w:cs="Arial"/>
                <w:b/>
                <w:sz w:val="20"/>
                <w:szCs w:val="20"/>
              </w:rPr>
              <w:t xml:space="preserve"> and indicate numbers</w:t>
            </w:r>
            <w:r w:rsidRPr="004C60FE">
              <w:rPr>
                <w:rFonts w:ascii="Arial" w:hAnsi="Arial" w:cs="Arial"/>
                <w:b/>
                <w:sz w:val="20"/>
                <w:szCs w:val="20"/>
              </w:rPr>
              <w:t>)</w:t>
            </w:r>
          </w:p>
        </w:tc>
      </w:tr>
      <w:tr w:rsidR="00F70748" w:rsidRPr="004C60FE" w14:paraId="64379AC1" w14:textId="77777777" w:rsidTr="00725FAD">
        <w:tc>
          <w:tcPr>
            <w:tcW w:w="11016" w:type="dxa"/>
            <w:gridSpan w:val="2"/>
            <w:tcBorders>
              <w:top w:val="single" w:sz="4" w:space="0" w:color="auto"/>
              <w:left w:val="single" w:sz="4" w:space="0" w:color="auto"/>
              <w:bottom w:val="nil"/>
              <w:right w:val="single" w:sz="4" w:space="0" w:color="auto"/>
            </w:tcBorders>
            <w:vAlign w:val="bottom"/>
          </w:tcPr>
          <w:p w14:paraId="08E0890D" w14:textId="77777777" w:rsidR="00F70748" w:rsidRPr="004C60FE" w:rsidRDefault="00F70748" w:rsidP="00F70748">
            <w:pPr>
              <w:rPr>
                <w:rFonts w:ascii="Arial" w:hAnsi="Arial" w:cs="Arial"/>
                <w:sz w:val="20"/>
                <w:szCs w:val="20"/>
              </w:rPr>
            </w:pPr>
          </w:p>
          <w:p w14:paraId="28F660C9" w14:textId="7777777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1"/>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K-12 EDUCATION (tutoring, mentoring, and service learning)</w:t>
            </w:r>
          </w:p>
          <w:p w14:paraId="0EEBC72E" w14:textId="77777777" w:rsidR="00F70748" w:rsidRPr="004C60FE" w:rsidRDefault="00F70748" w:rsidP="00F70748">
            <w:pPr>
              <w:rPr>
                <w:rFonts w:ascii="Arial" w:hAnsi="Arial" w:cs="Arial"/>
                <w:sz w:val="20"/>
                <w:szCs w:val="20"/>
              </w:rPr>
            </w:pPr>
          </w:p>
          <w:p w14:paraId="0644E01E" w14:textId="79C465EC" w:rsidR="00F70748" w:rsidRPr="004C60FE" w:rsidRDefault="00725FAD" w:rsidP="00F70748">
            <w:pPr>
              <w:rPr>
                <w:rFonts w:ascii="Arial" w:hAnsi="Arial" w:cs="Arial"/>
                <w:sz w:val="20"/>
                <w:szCs w:val="20"/>
              </w:rPr>
            </w:pPr>
            <w:r w:rsidRPr="004C60FE">
              <w:rPr>
                <w:rFonts w:ascii="Arial" w:hAnsi="Arial" w:cs="Arial"/>
                <w:sz w:val="20"/>
                <w:szCs w:val="20"/>
              </w:rPr>
              <w:t>Required m</w:t>
            </w:r>
            <w:r w:rsidR="00F70748" w:rsidRPr="004C60FE">
              <w:rPr>
                <w:rFonts w:ascii="Arial" w:hAnsi="Arial" w:cs="Arial"/>
                <w:sz w:val="20"/>
                <w:szCs w:val="20"/>
              </w:rPr>
              <w:t>easures include:</w:t>
            </w:r>
          </w:p>
          <w:p w14:paraId="1B569F6A" w14:textId="58EEDA7B" w:rsidR="00F70748" w:rsidRPr="004C60FE" w:rsidRDefault="00725FAD" w:rsidP="00725FAD">
            <w:pPr>
              <w:rPr>
                <w:rFonts w:ascii="Arial" w:hAnsi="Arial" w:cs="Arial"/>
                <w:bCs/>
                <w:color w:val="1A1A1A"/>
                <w:sz w:val="20"/>
                <w:szCs w:val="20"/>
              </w:rPr>
            </w:pPr>
            <w:r w:rsidRPr="004C60FE">
              <w:rPr>
                <w:rFonts w:ascii="Arial" w:hAnsi="Arial" w:cs="Arial"/>
                <w:bCs/>
                <w:color w:val="1A1A1A"/>
                <w:sz w:val="20"/>
                <w:szCs w:val="20"/>
              </w:rPr>
              <w:fldChar w:fldCharType="begin">
                <w:ffData>
                  <w:name w:val="Text33"/>
                  <w:enabled/>
                  <w:calcOnExit w:val="0"/>
                  <w:textInput/>
                </w:ffData>
              </w:fldChar>
            </w:r>
            <w:bookmarkStart w:id="48" w:name="Text33"/>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48"/>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students that completed participation in CNCS-supported K-12 education programs.</w:t>
            </w:r>
          </w:p>
          <w:p w14:paraId="652E680B" w14:textId="76CB25F3" w:rsidR="00F70748" w:rsidRPr="004C60FE" w:rsidRDefault="00725FAD" w:rsidP="00725FAD">
            <w:pPr>
              <w:ind w:left="630" w:hanging="630"/>
              <w:rPr>
                <w:rFonts w:ascii="Arial" w:hAnsi="Arial" w:cs="Arial"/>
                <w:bCs/>
                <w:color w:val="1A1A1A"/>
                <w:sz w:val="20"/>
                <w:szCs w:val="20"/>
              </w:rPr>
            </w:pPr>
            <w:r w:rsidRPr="004C60FE">
              <w:rPr>
                <w:rFonts w:ascii="Arial" w:hAnsi="Arial" w:cs="Arial"/>
                <w:bCs/>
                <w:color w:val="1A1A1A"/>
                <w:sz w:val="20"/>
                <w:szCs w:val="20"/>
              </w:rPr>
              <w:fldChar w:fldCharType="begin">
                <w:ffData>
                  <w:name w:val="Text34"/>
                  <w:enabled/>
                  <w:calcOnExit w:val="0"/>
                  <w:textInput/>
                </w:ffData>
              </w:fldChar>
            </w:r>
            <w:bookmarkStart w:id="49" w:name="Text34"/>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49"/>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students in grades K-12 that participated in the mentoring or tutoring or other education program, including CNCS-supported service learning, who demonstrated improved academic engagement.</w:t>
            </w:r>
          </w:p>
          <w:p w14:paraId="405A5339" w14:textId="77777777" w:rsidR="00F70748" w:rsidRPr="004C60FE" w:rsidRDefault="00F70748" w:rsidP="00F70748">
            <w:pPr>
              <w:ind w:left="-18"/>
              <w:rPr>
                <w:rFonts w:ascii="Arial" w:hAnsi="Arial" w:cs="Arial"/>
                <w:bCs/>
                <w:color w:val="1A1A1A"/>
                <w:sz w:val="20"/>
                <w:szCs w:val="20"/>
              </w:rPr>
            </w:pPr>
          </w:p>
        </w:tc>
      </w:tr>
      <w:tr w:rsidR="00F70748" w:rsidRPr="004C60FE" w14:paraId="5B67BCB1" w14:textId="77777777" w:rsidTr="00725FAD">
        <w:tc>
          <w:tcPr>
            <w:tcW w:w="11016" w:type="dxa"/>
            <w:gridSpan w:val="2"/>
            <w:tcBorders>
              <w:top w:val="nil"/>
              <w:left w:val="single" w:sz="4" w:space="0" w:color="auto"/>
              <w:bottom w:val="nil"/>
              <w:right w:val="single" w:sz="4" w:space="0" w:color="auto"/>
            </w:tcBorders>
            <w:vAlign w:val="bottom"/>
          </w:tcPr>
          <w:p w14:paraId="4438D147" w14:textId="77777777" w:rsidR="00F70748" w:rsidRPr="004C60FE" w:rsidRDefault="00F70748" w:rsidP="00F70748">
            <w:pPr>
              <w:rPr>
                <w:rFonts w:ascii="Arial" w:hAnsi="Arial" w:cs="Arial"/>
                <w:sz w:val="20"/>
                <w:szCs w:val="20"/>
              </w:rPr>
            </w:pPr>
          </w:p>
          <w:p w14:paraId="52C17199" w14:textId="7777777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2"/>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ECONOMIC OPPORTUNITY (housing security and financial literacy)</w:t>
            </w:r>
          </w:p>
          <w:p w14:paraId="622FEE7F" w14:textId="77777777" w:rsidR="00F70748" w:rsidRPr="004C60FE" w:rsidRDefault="00F70748" w:rsidP="00F70748">
            <w:pPr>
              <w:rPr>
                <w:rFonts w:ascii="Arial" w:hAnsi="Arial" w:cs="Arial"/>
                <w:sz w:val="20"/>
                <w:szCs w:val="20"/>
              </w:rPr>
            </w:pPr>
          </w:p>
          <w:p w14:paraId="79AE8F12" w14:textId="77777777" w:rsidR="00725FAD" w:rsidRPr="004C60FE" w:rsidRDefault="00725FAD" w:rsidP="00725FAD">
            <w:pPr>
              <w:rPr>
                <w:rFonts w:ascii="Arial" w:hAnsi="Arial" w:cs="Arial"/>
                <w:sz w:val="20"/>
                <w:szCs w:val="20"/>
              </w:rPr>
            </w:pPr>
            <w:r w:rsidRPr="004C60FE">
              <w:rPr>
                <w:rFonts w:ascii="Arial" w:hAnsi="Arial" w:cs="Arial"/>
                <w:sz w:val="20"/>
                <w:szCs w:val="20"/>
              </w:rPr>
              <w:t>Required measures include:</w:t>
            </w:r>
          </w:p>
          <w:p w14:paraId="3D82039F" w14:textId="69A81F78" w:rsidR="00F70748" w:rsidRPr="004C60FE" w:rsidRDefault="00725FAD" w:rsidP="00725FAD">
            <w:pPr>
              <w:rPr>
                <w:rFonts w:ascii="Arial" w:hAnsi="Arial" w:cs="Arial"/>
                <w:sz w:val="20"/>
                <w:szCs w:val="20"/>
              </w:rPr>
            </w:pPr>
            <w:r w:rsidRPr="004C60FE">
              <w:rPr>
                <w:rFonts w:ascii="Arial" w:hAnsi="Arial" w:cs="Arial"/>
                <w:bCs/>
                <w:color w:val="1A1A1A"/>
                <w:sz w:val="20"/>
                <w:szCs w:val="20"/>
              </w:rPr>
              <w:fldChar w:fldCharType="begin">
                <w:ffData>
                  <w:name w:val="Text35"/>
                  <w:enabled/>
                  <w:calcOnExit w:val="0"/>
                  <w:textInput/>
                </w:ffData>
              </w:fldChar>
            </w:r>
            <w:bookmarkStart w:id="50" w:name="Text35"/>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50"/>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economically disadvantaged individuals, including homeless individuals, receiving housing services.</w:t>
            </w:r>
          </w:p>
          <w:p w14:paraId="3FD1C846" w14:textId="3B44C75C" w:rsidR="00F70748" w:rsidRPr="004C60FE" w:rsidRDefault="00725FAD" w:rsidP="00725FAD">
            <w:pPr>
              <w:rPr>
                <w:rFonts w:ascii="Arial" w:hAnsi="Arial" w:cs="Arial"/>
                <w:sz w:val="20"/>
                <w:szCs w:val="20"/>
              </w:rPr>
            </w:pPr>
            <w:r w:rsidRPr="004C60FE">
              <w:rPr>
                <w:rFonts w:ascii="Arial" w:hAnsi="Arial" w:cs="Arial"/>
                <w:bCs/>
                <w:color w:val="1A1A1A"/>
                <w:sz w:val="20"/>
                <w:szCs w:val="20"/>
              </w:rPr>
              <w:fldChar w:fldCharType="begin">
                <w:ffData>
                  <w:name w:val="Text36"/>
                  <w:enabled/>
                  <w:calcOnExit w:val="0"/>
                  <w:textInput/>
                </w:ffData>
              </w:fldChar>
            </w:r>
            <w:bookmarkStart w:id="51" w:name="Text36"/>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51"/>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economically disadvantaged individuals receiving financial literacy services.</w:t>
            </w:r>
          </w:p>
          <w:p w14:paraId="6DFCF347" w14:textId="7D3B9528" w:rsidR="00F70748" w:rsidRPr="004C60FE" w:rsidRDefault="00725FAD" w:rsidP="00725FAD">
            <w:pPr>
              <w:rPr>
                <w:rFonts w:ascii="Arial" w:hAnsi="Arial" w:cs="Arial"/>
                <w:sz w:val="20"/>
                <w:szCs w:val="20"/>
              </w:rPr>
            </w:pPr>
            <w:r w:rsidRPr="004C60FE">
              <w:rPr>
                <w:rFonts w:ascii="Arial" w:hAnsi="Arial" w:cs="Arial"/>
                <w:bCs/>
                <w:color w:val="1A1A1A"/>
                <w:sz w:val="20"/>
                <w:szCs w:val="20"/>
              </w:rPr>
              <w:fldChar w:fldCharType="begin">
                <w:ffData>
                  <w:name w:val="Text37"/>
                  <w:enabled/>
                  <w:calcOnExit w:val="0"/>
                  <w:textInput/>
                </w:ffData>
              </w:fldChar>
            </w:r>
            <w:bookmarkStart w:id="52" w:name="Text37"/>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52"/>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economically disadvantaged individuals with improved financial knowledge.</w:t>
            </w:r>
          </w:p>
          <w:p w14:paraId="1C0DE06F" w14:textId="77777777" w:rsidR="00F70748" w:rsidRPr="004C60FE" w:rsidRDefault="00F70748" w:rsidP="00F70748">
            <w:pPr>
              <w:ind w:left="6"/>
              <w:rPr>
                <w:rFonts w:ascii="Arial" w:hAnsi="Arial" w:cs="Arial"/>
                <w:sz w:val="20"/>
                <w:szCs w:val="20"/>
              </w:rPr>
            </w:pPr>
          </w:p>
        </w:tc>
      </w:tr>
      <w:tr w:rsidR="00F70748" w:rsidRPr="004C60FE" w14:paraId="5EEA6F7B" w14:textId="77777777" w:rsidTr="00725FAD">
        <w:tc>
          <w:tcPr>
            <w:tcW w:w="11016" w:type="dxa"/>
            <w:gridSpan w:val="2"/>
            <w:tcBorders>
              <w:top w:val="nil"/>
              <w:left w:val="single" w:sz="4" w:space="0" w:color="auto"/>
              <w:bottom w:val="single" w:sz="4" w:space="0" w:color="auto"/>
              <w:right w:val="single" w:sz="4" w:space="0" w:color="auto"/>
            </w:tcBorders>
            <w:vAlign w:val="bottom"/>
          </w:tcPr>
          <w:p w14:paraId="35BEBF3F" w14:textId="77777777" w:rsidR="00F70748" w:rsidRPr="004C60FE" w:rsidRDefault="00F70748" w:rsidP="00F70748">
            <w:pPr>
              <w:rPr>
                <w:rFonts w:ascii="Arial" w:hAnsi="Arial" w:cs="Arial"/>
                <w:sz w:val="20"/>
                <w:szCs w:val="20"/>
              </w:rPr>
            </w:pPr>
          </w:p>
          <w:p w14:paraId="71BBB1C5" w14:textId="7777777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3"/>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HEALTHY FUTURES (food security and long-term hunger alleviation)</w:t>
            </w:r>
          </w:p>
          <w:p w14:paraId="489FC342" w14:textId="77777777" w:rsidR="00F70748" w:rsidRPr="004C60FE" w:rsidRDefault="00F70748" w:rsidP="00F70748">
            <w:pPr>
              <w:rPr>
                <w:rFonts w:ascii="Arial" w:hAnsi="Arial" w:cs="Arial"/>
                <w:sz w:val="20"/>
                <w:szCs w:val="20"/>
              </w:rPr>
            </w:pPr>
          </w:p>
          <w:p w14:paraId="38B3AE0F" w14:textId="77777777" w:rsidR="00725FAD" w:rsidRPr="004C60FE" w:rsidRDefault="00725FAD" w:rsidP="00725FAD">
            <w:pPr>
              <w:rPr>
                <w:rFonts w:ascii="Arial" w:hAnsi="Arial" w:cs="Arial"/>
                <w:sz w:val="20"/>
                <w:szCs w:val="20"/>
              </w:rPr>
            </w:pPr>
            <w:r w:rsidRPr="004C60FE">
              <w:rPr>
                <w:rFonts w:ascii="Arial" w:hAnsi="Arial" w:cs="Arial"/>
                <w:sz w:val="20"/>
                <w:szCs w:val="20"/>
              </w:rPr>
              <w:t>Required measures include:</w:t>
            </w:r>
          </w:p>
          <w:p w14:paraId="48F7DB2F" w14:textId="5FF19FC5" w:rsidR="00F70748" w:rsidRPr="004C60FE" w:rsidRDefault="00725FAD" w:rsidP="00725FAD">
            <w:pPr>
              <w:ind w:left="6"/>
              <w:rPr>
                <w:rFonts w:ascii="Arial" w:hAnsi="Arial" w:cs="Arial"/>
                <w:sz w:val="20"/>
                <w:szCs w:val="20"/>
              </w:rPr>
            </w:pPr>
            <w:r w:rsidRPr="004C60FE">
              <w:rPr>
                <w:rFonts w:ascii="Arial" w:hAnsi="Arial" w:cs="Arial"/>
                <w:bCs/>
                <w:color w:val="1A1A1A"/>
                <w:sz w:val="20"/>
                <w:szCs w:val="20"/>
              </w:rPr>
              <w:fldChar w:fldCharType="begin">
                <w:ffData>
                  <w:name w:val="Text38"/>
                  <w:enabled/>
                  <w:calcOnExit w:val="0"/>
                  <w:textInput/>
                </w:ffData>
              </w:fldChar>
            </w:r>
            <w:bookmarkStart w:id="53" w:name="Text38"/>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53"/>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individuals receiving emergency food from food banks, food pantries, or other nonprofit organizations.</w:t>
            </w:r>
          </w:p>
          <w:p w14:paraId="67A06779" w14:textId="258AFDF0" w:rsidR="00F70748" w:rsidRPr="004C60FE" w:rsidRDefault="00725FAD" w:rsidP="00725FAD">
            <w:pPr>
              <w:ind w:left="6"/>
              <w:rPr>
                <w:rFonts w:ascii="Arial" w:hAnsi="Arial" w:cs="Arial"/>
                <w:sz w:val="20"/>
                <w:szCs w:val="20"/>
              </w:rPr>
            </w:pPr>
            <w:r w:rsidRPr="004C60FE">
              <w:rPr>
                <w:rFonts w:ascii="Arial" w:hAnsi="Arial" w:cs="Arial"/>
                <w:bCs/>
                <w:color w:val="1A1A1A"/>
                <w:sz w:val="20"/>
                <w:szCs w:val="20"/>
              </w:rPr>
              <w:fldChar w:fldCharType="begin">
                <w:ffData>
                  <w:name w:val="Text39"/>
                  <w:enabled/>
                  <w:calcOnExit w:val="0"/>
                  <w:textInput/>
                </w:ffData>
              </w:fldChar>
            </w:r>
            <w:bookmarkStart w:id="54" w:name="Text39"/>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54"/>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individuals receiving support, services, education and/or referrals to alleviate long-term hunger.</w:t>
            </w:r>
          </w:p>
          <w:p w14:paraId="0FAE7F27" w14:textId="6A8CE102" w:rsidR="00F70748" w:rsidRPr="004C60FE" w:rsidRDefault="00725FAD" w:rsidP="00725FAD">
            <w:pPr>
              <w:ind w:left="630" w:hanging="624"/>
              <w:rPr>
                <w:rFonts w:ascii="Arial" w:hAnsi="Arial" w:cs="Arial"/>
                <w:sz w:val="20"/>
                <w:szCs w:val="20"/>
              </w:rPr>
            </w:pPr>
            <w:r w:rsidRPr="004C60FE">
              <w:rPr>
                <w:rFonts w:ascii="Arial" w:hAnsi="Arial" w:cs="Arial"/>
                <w:bCs/>
                <w:color w:val="1A1A1A"/>
                <w:sz w:val="20"/>
                <w:szCs w:val="20"/>
              </w:rPr>
              <w:fldChar w:fldCharType="begin">
                <w:ffData>
                  <w:name w:val="Text40"/>
                  <w:enabled/>
                  <w:calcOnExit w:val="0"/>
                  <w:textInput/>
                </w:ffData>
              </w:fldChar>
            </w:r>
            <w:bookmarkStart w:id="55" w:name="Text40"/>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55"/>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individuals that reported increased food security of themselves and their children (household food security) as a result of CNCS-supported services.</w:t>
            </w:r>
          </w:p>
          <w:p w14:paraId="3450A7C0" w14:textId="1C9C0217" w:rsidR="00F70748" w:rsidRPr="004C60FE" w:rsidRDefault="00725FAD" w:rsidP="00725FAD">
            <w:pPr>
              <w:ind w:left="6"/>
              <w:rPr>
                <w:rFonts w:ascii="Arial" w:hAnsi="Arial" w:cs="Arial"/>
                <w:sz w:val="20"/>
                <w:szCs w:val="20"/>
              </w:rPr>
            </w:pPr>
            <w:r w:rsidRPr="004C60FE">
              <w:rPr>
                <w:rFonts w:ascii="Arial" w:hAnsi="Arial" w:cs="Arial"/>
                <w:bCs/>
                <w:color w:val="1A1A1A"/>
                <w:sz w:val="20"/>
                <w:szCs w:val="20"/>
              </w:rPr>
              <w:fldChar w:fldCharType="begin">
                <w:ffData>
                  <w:name w:val="Text41"/>
                  <w:enabled/>
                  <w:calcOnExit w:val="0"/>
                  <w:textInput/>
                </w:ffData>
              </w:fldChar>
            </w:r>
            <w:bookmarkStart w:id="56" w:name="Text41"/>
            <w:r w:rsidRPr="004C60FE">
              <w:rPr>
                <w:rFonts w:ascii="Arial" w:hAnsi="Arial" w:cs="Arial"/>
                <w:bCs/>
                <w:color w:val="1A1A1A"/>
                <w:sz w:val="20"/>
                <w:szCs w:val="20"/>
              </w:rPr>
              <w:instrText xml:space="preserve"> FORMTEXT </w:instrText>
            </w:r>
            <w:r w:rsidRPr="004C60FE">
              <w:rPr>
                <w:rFonts w:ascii="Arial" w:hAnsi="Arial" w:cs="Arial"/>
                <w:bCs/>
                <w:color w:val="1A1A1A"/>
                <w:sz w:val="20"/>
                <w:szCs w:val="20"/>
              </w:rPr>
            </w:r>
            <w:r w:rsidRPr="004C60FE">
              <w:rPr>
                <w:rFonts w:ascii="Arial" w:hAnsi="Arial" w:cs="Arial"/>
                <w:bCs/>
                <w:color w:val="1A1A1A"/>
                <w:sz w:val="20"/>
                <w:szCs w:val="20"/>
              </w:rPr>
              <w:fldChar w:fldCharType="separate"/>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noProof/>
                <w:color w:val="1A1A1A"/>
                <w:sz w:val="20"/>
                <w:szCs w:val="20"/>
              </w:rPr>
              <w:t> </w:t>
            </w:r>
            <w:r w:rsidRPr="004C60FE">
              <w:rPr>
                <w:rFonts w:ascii="Arial" w:hAnsi="Arial" w:cs="Arial"/>
                <w:bCs/>
                <w:color w:val="1A1A1A"/>
                <w:sz w:val="20"/>
                <w:szCs w:val="20"/>
              </w:rPr>
              <w:fldChar w:fldCharType="end"/>
            </w:r>
            <w:bookmarkEnd w:id="56"/>
            <w:r w:rsidRPr="004C60FE">
              <w:rPr>
                <w:rFonts w:ascii="Arial" w:hAnsi="Arial" w:cs="Arial"/>
                <w:bCs/>
                <w:color w:val="1A1A1A"/>
                <w:sz w:val="20"/>
                <w:szCs w:val="20"/>
              </w:rPr>
              <w:t xml:space="preserve">  </w:t>
            </w:r>
            <w:r w:rsidR="00F70748" w:rsidRPr="004C60FE">
              <w:rPr>
                <w:rFonts w:ascii="Arial" w:hAnsi="Arial" w:cs="Arial"/>
                <w:bCs/>
                <w:color w:val="1A1A1A"/>
                <w:sz w:val="20"/>
                <w:szCs w:val="20"/>
              </w:rPr>
              <w:t>Number of clients participating in health education programs.</w:t>
            </w:r>
          </w:p>
          <w:p w14:paraId="15404D84" w14:textId="77777777" w:rsidR="00F70748" w:rsidRPr="004C60FE" w:rsidRDefault="00F70748" w:rsidP="00F70748">
            <w:pPr>
              <w:pStyle w:val="ListParagraph"/>
              <w:ind w:left="366"/>
              <w:rPr>
                <w:rFonts w:ascii="Arial" w:hAnsi="Arial" w:cs="Arial"/>
                <w:sz w:val="20"/>
                <w:szCs w:val="20"/>
              </w:rPr>
            </w:pPr>
          </w:p>
        </w:tc>
      </w:tr>
      <w:tr w:rsidR="00F70748" w:rsidRPr="004C60FE" w14:paraId="4E49C716" w14:textId="77777777" w:rsidTr="00725FAD">
        <w:tc>
          <w:tcPr>
            <w:tcW w:w="5508" w:type="dxa"/>
            <w:tcBorders>
              <w:top w:val="single" w:sz="4" w:space="0" w:color="auto"/>
            </w:tcBorders>
          </w:tcPr>
          <w:p w14:paraId="62C3BA2B" w14:textId="77777777" w:rsidR="00F70748" w:rsidRPr="004C60FE" w:rsidRDefault="00F70748" w:rsidP="00F70748">
            <w:pPr>
              <w:rPr>
                <w:rFonts w:ascii="Arial" w:hAnsi="Arial" w:cs="Arial"/>
                <w:sz w:val="20"/>
                <w:szCs w:val="20"/>
              </w:rPr>
            </w:pPr>
            <w:r w:rsidRPr="004C60FE">
              <w:rPr>
                <w:rFonts w:ascii="Arial" w:hAnsi="Arial" w:cs="Arial"/>
                <w:sz w:val="20"/>
                <w:szCs w:val="20"/>
              </w:rPr>
              <w:t>Prompt Questions:</w:t>
            </w:r>
          </w:p>
          <w:p w14:paraId="09C9E076" w14:textId="77777777" w:rsidR="00F70748" w:rsidRPr="004C60FE" w:rsidRDefault="00F70748" w:rsidP="00F70748">
            <w:pPr>
              <w:rPr>
                <w:rFonts w:ascii="Arial" w:hAnsi="Arial" w:cs="Arial"/>
                <w:sz w:val="20"/>
                <w:szCs w:val="20"/>
              </w:rPr>
            </w:pPr>
          </w:p>
          <w:p w14:paraId="20B4C45E" w14:textId="3B58098C" w:rsidR="00F70748" w:rsidRPr="004C60FE" w:rsidRDefault="00F70748" w:rsidP="00EF79A2">
            <w:pPr>
              <w:numPr>
                <w:ilvl w:val="2"/>
                <w:numId w:val="6"/>
              </w:numPr>
              <w:tabs>
                <w:tab w:val="clear" w:pos="2340"/>
              </w:tabs>
              <w:ind w:left="360"/>
              <w:rPr>
                <w:rFonts w:ascii="Arial" w:hAnsi="Arial" w:cs="Arial"/>
                <w:sz w:val="20"/>
                <w:szCs w:val="20"/>
              </w:rPr>
            </w:pPr>
            <w:r w:rsidRPr="004C60FE">
              <w:rPr>
                <w:rFonts w:ascii="Arial" w:hAnsi="Arial" w:cs="Arial"/>
                <w:sz w:val="20"/>
                <w:szCs w:val="20"/>
              </w:rPr>
              <w:t xml:space="preserve">Describe the goal(s) and activities of the position as they relate to the ORCC </w:t>
            </w:r>
            <w:r w:rsidR="004C60FE" w:rsidRPr="004C60FE">
              <w:rPr>
                <w:rFonts w:ascii="Arial" w:hAnsi="Arial" w:cs="Arial"/>
                <w:sz w:val="20"/>
                <w:szCs w:val="20"/>
              </w:rPr>
              <w:t>AmeriCorps VISTA</w:t>
            </w:r>
            <w:r w:rsidRPr="004C60FE">
              <w:rPr>
                <w:rFonts w:ascii="Arial" w:hAnsi="Arial" w:cs="Arial"/>
                <w:sz w:val="20"/>
                <w:szCs w:val="20"/>
              </w:rPr>
              <w:t xml:space="preserve"> program goals and focus areas. </w:t>
            </w:r>
          </w:p>
          <w:p w14:paraId="51DE1826" w14:textId="77777777" w:rsidR="00F70748" w:rsidRPr="004C60FE" w:rsidRDefault="00F70748" w:rsidP="00F70748">
            <w:pPr>
              <w:ind w:left="360"/>
              <w:rPr>
                <w:rFonts w:ascii="Arial" w:hAnsi="Arial" w:cs="Arial"/>
                <w:sz w:val="20"/>
                <w:szCs w:val="20"/>
              </w:rPr>
            </w:pPr>
          </w:p>
          <w:p w14:paraId="780F1780" w14:textId="3FCAC2A3" w:rsidR="00F70748" w:rsidRPr="004C60FE" w:rsidRDefault="00F70748" w:rsidP="00EF79A2">
            <w:pPr>
              <w:numPr>
                <w:ilvl w:val="2"/>
                <w:numId w:val="6"/>
              </w:numPr>
              <w:tabs>
                <w:tab w:val="clear" w:pos="2340"/>
              </w:tabs>
              <w:ind w:left="360"/>
              <w:rPr>
                <w:rFonts w:ascii="Arial" w:hAnsi="Arial" w:cs="Arial"/>
                <w:sz w:val="20"/>
                <w:szCs w:val="20"/>
              </w:rPr>
            </w:pPr>
            <w:r w:rsidRPr="004C60FE">
              <w:rPr>
                <w:rFonts w:ascii="Arial" w:hAnsi="Arial" w:cs="Arial"/>
                <w:sz w:val="20"/>
                <w:szCs w:val="20"/>
              </w:rPr>
              <w:t xml:space="preserve">Describe how your project will help to build the capacity of the community. </w:t>
            </w:r>
          </w:p>
        </w:tc>
        <w:tc>
          <w:tcPr>
            <w:tcW w:w="5508" w:type="dxa"/>
            <w:tcBorders>
              <w:top w:val="single" w:sz="4" w:space="0" w:color="auto"/>
            </w:tcBorders>
          </w:tcPr>
          <w:p w14:paraId="76058EF2" w14:textId="77777777" w:rsidR="00F70748" w:rsidRPr="004C60FE" w:rsidRDefault="00F70748" w:rsidP="00F70748">
            <w:pPr>
              <w:rPr>
                <w:rFonts w:ascii="Arial" w:hAnsi="Arial" w:cs="Arial"/>
                <w:sz w:val="20"/>
                <w:szCs w:val="20"/>
              </w:rPr>
            </w:pPr>
            <w:r w:rsidRPr="004C60FE">
              <w:rPr>
                <w:rFonts w:ascii="Arial" w:hAnsi="Arial" w:cs="Arial"/>
                <w:sz w:val="20"/>
                <w:szCs w:val="20"/>
              </w:rPr>
              <w:t xml:space="preserve">Applicant Response: </w:t>
            </w:r>
            <w:r w:rsidRPr="004C60FE">
              <w:rPr>
                <w:rFonts w:ascii="Arial" w:hAnsi="Arial" w:cs="Arial"/>
                <w:sz w:val="20"/>
                <w:szCs w:val="20"/>
              </w:rPr>
              <w:fldChar w:fldCharType="begin">
                <w:ffData>
                  <w:name w:val="Text8"/>
                  <w:enabled/>
                  <w:calcOnExit w:val="0"/>
                  <w:textInput/>
                </w:ffData>
              </w:fldChar>
            </w:r>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p>
        </w:tc>
      </w:tr>
    </w:tbl>
    <w:p w14:paraId="7F67637E" w14:textId="77777777" w:rsidR="00F70748" w:rsidRPr="004C60FE" w:rsidRDefault="00F70748" w:rsidP="00F70748">
      <w:pPr>
        <w:rPr>
          <w:rFonts w:ascii="Arial" w:hAnsi="Arial" w:cs="Arial"/>
          <w:sz w:val="20"/>
          <w:szCs w:val="20"/>
        </w:rPr>
      </w:pPr>
    </w:p>
    <w:p w14:paraId="3C60C412" w14:textId="3B9C61D1" w:rsidR="00F70748" w:rsidRPr="004C60FE" w:rsidRDefault="00F70748" w:rsidP="00F70748">
      <w:pPr>
        <w:rPr>
          <w:rFonts w:ascii="Arial" w:hAnsi="Arial" w:cs="Arial"/>
          <w:b/>
          <w:sz w:val="20"/>
          <w:szCs w:val="20"/>
        </w:rPr>
      </w:pPr>
    </w:p>
    <w:tbl>
      <w:tblPr>
        <w:tblStyle w:val="TableGrid"/>
        <w:tblW w:w="0" w:type="auto"/>
        <w:tblLook w:val="04A0" w:firstRow="1" w:lastRow="0" w:firstColumn="1" w:lastColumn="0" w:noHBand="0" w:noVBand="1"/>
      </w:tblPr>
      <w:tblGrid>
        <w:gridCol w:w="5508"/>
        <w:gridCol w:w="5508"/>
      </w:tblGrid>
      <w:tr w:rsidR="00F70748" w:rsidRPr="004C60FE" w14:paraId="2A7BB1E4" w14:textId="77777777" w:rsidTr="00F70748">
        <w:tc>
          <w:tcPr>
            <w:tcW w:w="11016" w:type="dxa"/>
            <w:gridSpan w:val="2"/>
            <w:vAlign w:val="bottom"/>
          </w:tcPr>
          <w:p w14:paraId="45B777CC" w14:textId="77777777" w:rsidR="00F70748" w:rsidRPr="004C60FE" w:rsidRDefault="00F70748" w:rsidP="00F70748">
            <w:pPr>
              <w:rPr>
                <w:rFonts w:ascii="Arial" w:hAnsi="Arial" w:cs="Arial"/>
                <w:b/>
                <w:sz w:val="20"/>
                <w:szCs w:val="20"/>
              </w:rPr>
            </w:pPr>
            <w:r w:rsidRPr="004C60FE">
              <w:rPr>
                <w:rFonts w:ascii="Arial" w:hAnsi="Arial" w:cs="Arial"/>
                <w:b/>
                <w:sz w:val="20"/>
                <w:szCs w:val="20"/>
              </w:rPr>
              <w:t>ORGANIZATIONAL CAPACITY</w:t>
            </w:r>
          </w:p>
        </w:tc>
      </w:tr>
      <w:tr w:rsidR="00F70748" w:rsidRPr="004C60FE" w14:paraId="36F128A1" w14:textId="77777777" w:rsidTr="00F70748">
        <w:tc>
          <w:tcPr>
            <w:tcW w:w="5508" w:type="dxa"/>
          </w:tcPr>
          <w:p w14:paraId="66643711" w14:textId="77777777" w:rsidR="00F70748" w:rsidRPr="004C60FE" w:rsidRDefault="00F70748" w:rsidP="00F70748">
            <w:pPr>
              <w:rPr>
                <w:rFonts w:ascii="Arial" w:hAnsi="Arial" w:cs="Arial"/>
                <w:sz w:val="20"/>
                <w:szCs w:val="20"/>
              </w:rPr>
            </w:pPr>
            <w:r w:rsidRPr="004C60FE">
              <w:rPr>
                <w:rFonts w:ascii="Arial" w:hAnsi="Arial" w:cs="Arial"/>
                <w:sz w:val="20"/>
                <w:szCs w:val="20"/>
              </w:rPr>
              <w:t>Prompt Questions:</w:t>
            </w:r>
          </w:p>
          <w:p w14:paraId="2DA16CB4" w14:textId="77777777" w:rsidR="00F70748" w:rsidRPr="004C60FE" w:rsidRDefault="00F70748" w:rsidP="00F70748">
            <w:pPr>
              <w:rPr>
                <w:rFonts w:ascii="Arial" w:hAnsi="Arial" w:cs="Arial"/>
                <w:sz w:val="20"/>
                <w:szCs w:val="20"/>
              </w:rPr>
            </w:pPr>
          </w:p>
          <w:p w14:paraId="24D413F4" w14:textId="143CF375" w:rsidR="00F70748" w:rsidRPr="004C60FE" w:rsidRDefault="00F70748" w:rsidP="00EF79A2">
            <w:pPr>
              <w:numPr>
                <w:ilvl w:val="1"/>
                <w:numId w:val="11"/>
              </w:numPr>
              <w:tabs>
                <w:tab w:val="clear" w:pos="2160"/>
              </w:tabs>
              <w:ind w:left="360"/>
              <w:rPr>
                <w:rFonts w:ascii="Arial" w:hAnsi="Arial" w:cs="Arial"/>
                <w:sz w:val="20"/>
                <w:szCs w:val="20"/>
              </w:rPr>
            </w:pPr>
            <w:r w:rsidRPr="004C60FE">
              <w:rPr>
                <w:rFonts w:ascii="Arial" w:hAnsi="Arial" w:cs="Arial"/>
                <w:sz w:val="20"/>
                <w:szCs w:val="20"/>
              </w:rPr>
              <w:t xml:space="preserve">Describe the institutional capacity that exists to support the AmeriCorps </w:t>
            </w:r>
            <w:r w:rsidR="007A7170">
              <w:rPr>
                <w:rFonts w:ascii="Arial" w:hAnsi="Arial" w:cs="Arial"/>
                <w:sz w:val="20"/>
                <w:szCs w:val="20"/>
              </w:rPr>
              <w:t xml:space="preserve">VISTA </w:t>
            </w:r>
            <w:r w:rsidRPr="004C60FE">
              <w:rPr>
                <w:rFonts w:ascii="Arial" w:hAnsi="Arial" w:cs="Arial"/>
                <w:sz w:val="20"/>
                <w:szCs w:val="20"/>
              </w:rPr>
              <w:t xml:space="preserve">position. </w:t>
            </w:r>
          </w:p>
          <w:p w14:paraId="770E33F4" w14:textId="77777777" w:rsidR="00F70748" w:rsidRPr="004C60FE" w:rsidRDefault="00F70748" w:rsidP="00F70748">
            <w:pPr>
              <w:ind w:left="360"/>
              <w:rPr>
                <w:rFonts w:ascii="Arial" w:hAnsi="Arial" w:cs="Arial"/>
                <w:sz w:val="20"/>
                <w:szCs w:val="20"/>
              </w:rPr>
            </w:pPr>
          </w:p>
          <w:p w14:paraId="76EC204F" w14:textId="77777777" w:rsidR="00F70748" w:rsidRPr="004C60FE" w:rsidRDefault="00F70748" w:rsidP="00EF79A2">
            <w:pPr>
              <w:numPr>
                <w:ilvl w:val="1"/>
                <w:numId w:val="10"/>
              </w:numPr>
              <w:tabs>
                <w:tab w:val="clear" w:pos="1440"/>
              </w:tabs>
              <w:ind w:left="360"/>
              <w:rPr>
                <w:rFonts w:ascii="Arial" w:hAnsi="Arial" w:cs="Arial"/>
                <w:sz w:val="20"/>
                <w:szCs w:val="20"/>
              </w:rPr>
            </w:pPr>
            <w:r w:rsidRPr="004C60FE">
              <w:rPr>
                <w:rFonts w:ascii="Arial" w:hAnsi="Arial" w:cs="Arial"/>
                <w:sz w:val="20"/>
                <w:szCs w:val="20"/>
              </w:rPr>
              <w:t>Describe the roles and responsibilities of the key individuals or groups involved.</w:t>
            </w:r>
          </w:p>
          <w:p w14:paraId="5BA05C87" w14:textId="77777777" w:rsidR="00F70748" w:rsidRPr="004C60FE" w:rsidRDefault="00F70748" w:rsidP="00F70748">
            <w:pPr>
              <w:ind w:left="360"/>
              <w:rPr>
                <w:rFonts w:ascii="Arial" w:hAnsi="Arial" w:cs="Arial"/>
                <w:sz w:val="20"/>
                <w:szCs w:val="20"/>
              </w:rPr>
            </w:pPr>
          </w:p>
          <w:p w14:paraId="320A7B30" w14:textId="780035D1" w:rsidR="00F70748" w:rsidRPr="004C60FE" w:rsidRDefault="00F70748" w:rsidP="0052648F">
            <w:pPr>
              <w:numPr>
                <w:ilvl w:val="1"/>
                <w:numId w:val="12"/>
              </w:numPr>
              <w:tabs>
                <w:tab w:val="clear" w:pos="1440"/>
              </w:tabs>
              <w:ind w:left="360"/>
              <w:rPr>
                <w:rFonts w:ascii="Arial" w:hAnsi="Arial" w:cs="Arial"/>
                <w:sz w:val="20"/>
                <w:szCs w:val="20"/>
              </w:rPr>
            </w:pPr>
            <w:r w:rsidRPr="004C60FE">
              <w:rPr>
                <w:rFonts w:ascii="Arial" w:hAnsi="Arial" w:cs="Arial"/>
                <w:sz w:val="20"/>
                <w:szCs w:val="20"/>
              </w:rPr>
              <w:t xml:space="preserve">Indicate how the institution will assist the </w:t>
            </w:r>
            <w:r w:rsidR="007A7170">
              <w:rPr>
                <w:rFonts w:ascii="Arial" w:hAnsi="Arial" w:cs="Arial"/>
                <w:sz w:val="20"/>
                <w:szCs w:val="20"/>
              </w:rPr>
              <w:t>VISTA</w:t>
            </w:r>
            <w:r w:rsidRPr="004C60FE">
              <w:rPr>
                <w:rFonts w:ascii="Arial" w:hAnsi="Arial" w:cs="Arial"/>
                <w:sz w:val="20"/>
                <w:szCs w:val="20"/>
              </w:rPr>
              <w:t xml:space="preserve"> Memb</w:t>
            </w:r>
            <w:r w:rsidR="007A7170">
              <w:rPr>
                <w:rFonts w:ascii="Arial" w:hAnsi="Arial" w:cs="Arial"/>
                <w:sz w:val="20"/>
                <w:szCs w:val="20"/>
              </w:rPr>
              <w:t xml:space="preserve">er to subsist on the </w:t>
            </w:r>
            <w:r w:rsidR="007A7170" w:rsidRPr="0052648F">
              <w:rPr>
                <w:rFonts w:ascii="Arial" w:hAnsi="Arial" w:cs="Arial"/>
                <w:sz w:val="20"/>
                <w:szCs w:val="20"/>
              </w:rPr>
              <w:t xml:space="preserve">AmeriCorps </w:t>
            </w:r>
            <w:r w:rsidRPr="0052648F">
              <w:rPr>
                <w:rFonts w:ascii="Arial" w:hAnsi="Arial" w:cs="Arial"/>
                <w:sz w:val="20"/>
                <w:szCs w:val="20"/>
              </w:rPr>
              <w:t xml:space="preserve">living </w:t>
            </w:r>
            <w:r w:rsidR="0052648F" w:rsidRPr="0052648F">
              <w:rPr>
                <w:rFonts w:ascii="Arial" w:hAnsi="Arial" w:cs="Arial"/>
                <w:sz w:val="20"/>
                <w:szCs w:val="20"/>
              </w:rPr>
              <w:t>a</w:t>
            </w:r>
            <w:r w:rsidR="0052648F">
              <w:rPr>
                <w:rFonts w:ascii="Arial" w:hAnsi="Arial" w:cs="Arial"/>
                <w:sz w:val="20"/>
                <w:szCs w:val="20"/>
              </w:rPr>
              <w:t>llowance</w:t>
            </w:r>
            <w:r w:rsidRPr="004C60FE">
              <w:rPr>
                <w:rFonts w:ascii="Arial" w:hAnsi="Arial" w:cs="Arial"/>
                <w:sz w:val="20"/>
                <w:szCs w:val="20"/>
              </w:rPr>
              <w:t>.</w:t>
            </w:r>
          </w:p>
        </w:tc>
        <w:tc>
          <w:tcPr>
            <w:tcW w:w="5508" w:type="dxa"/>
          </w:tcPr>
          <w:p w14:paraId="5724B99A" w14:textId="77777777" w:rsidR="00F70748" w:rsidRPr="004C60FE" w:rsidRDefault="00F70748" w:rsidP="00F70748">
            <w:pPr>
              <w:rPr>
                <w:rFonts w:ascii="Arial" w:hAnsi="Arial" w:cs="Arial"/>
                <w:sz w:val="20"/>
                <w:szCs w:val="20"/>
              </w:rPr>
            </w:pPr>
            <w:r w:rsidRPr="004C60FE">
              <w:rPr>
                <w:rFonts w:ascii="Arial" w:hAnsi="Arial" w:cs="Arial"/>
                <w:sz w:val="20"/>
                <w:szCs w:val="20"/>
              </w:rPr>
              <w:t xml:space="preserve">Applicant Response: </w:t>
            </w:r>
            <w:r w:rsidRPr="004C60FE">
              <w:rPr>
                <w:rFonts w:ascii="Arial" w:hAnsi="Arial" w:cs="Arial"/>
                <w:sz w:val="20"/>
                <w:szCs w:val="20"/>
              </w:rPr>
              <w:fldChar w:fldCharType="begin">
                <w:ffData>
                  <w:name w:val="Text10"/>
                  <w:enabled/>
                  <w:calcOnExit w:val="0"/>
                  <w:textInput/>
                </w:ffData>
              </w:fldChar>
            </w:r>
            <w:bookmarkStart w:id="57" w:name="Text10"/>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57"/>
          </w:p>
        </w:tc>
      </w:tr>
      <w:tr w:rsidR="00F70748" w:rsidRPr="004C60FE" w14:paraId="7A428529" w14:textId="77777777" w:rsidTr="00F70748">
        <w:tc>
          <w:tcPr>
            <w:tcW w:w="11016" w:type="dxa"/>
            <w:gridSpan w:val="2"/>
            <w:vAlign w:val="bottom"/>
          </w:tcPr>
          <w:p w14:paraId="5CB0809A" w14:textId="77777777" w:rsidR="00F70748" w:rsidRPr="004C60FE" w:rsidRDefault="00F70748" w:rsidP="00F70748">
            <w:pPr>
              <w:rPr>
                <w:rFonts w:ascii="Arial" w:hAnsi="Arial" w:cs="Arial"/>
                <w:b/>
                <w:sz w:val="20"/>
                <w:szCs w:val="20"/>
              </w:rPr>
            </w:pPr>
            <w:r w:rsidRPr="004C60FE">
              <w:rPr>
                <w:rFonts w:ascii="Arial" w:hAnsi="Arial" w:cs="Arial"/>
                <w:b/>
                <w:sz w:val="20"/>
                <w:szCs w:val="20"/>
              </w:rPr>
              <w:t>SUSTAINABILITY</w:t>
            </w:r>
          </w:p>
        </w:tc>
      </w:tr>
      <w:tr w:rsidR="00F70748" w:rsidRPr="004C60FE" w14:paraId="40535F4D" w14:textId="77777777" w:rsidTr="00F70748">
        <w:tc>
          <w:tcPr>
            <w:tcW w:w="5508" w:type="dxa"/>
          </w:tcPr>
          <w:p w14:paraId="64FB6157" w14:textId="77777777" w:rsidR="00F70748" w:rsidRPr="004C60FE" w:rsidRDefault="00F70748" w:rsidP="00F70748">
            <w:pPr>
              <w:rPr>
                <w:rFonts w:ascii="Arial" w:hAnsi="Arial" w:cs="Arial"/>
                <w:sz w:val="20"/>
                <w:szCs w:val="20"/>
              </w:rPr>
            </w:pPr>
            <w:r w:rsidRPr="004C60FE">
              <w:rPr>
                <w:rFonts w:ascii="Arial" w:hAnsi="Arial" w:cs="Arial"/>
                <w:sz w:val="20"/>
                <w:szCs w:val="20"/>
              </w:rPr>
              <w:t>Prompt Questions:</w:t>
            </w:r>
          </w:p>
          <w:p w14:paraId="1AD232BB" w14:textId="77777777" w:rsidR="00F70748" w:rsidRPr="004C60FE" w:rsidRDefault="00F70748" w:rsidP="00F70748">
            <w:pPr>
              <w:rPr>
                <w:rFonts w:ascii="Arial" w:hAnsi="Arial" w:cs="Arial"/>
                <w:sz w:val="20"/>
                <w:szCs w:val="20"/>
              </w:rPr>
            </w:pPr>
          </w:p>
          <w:p w14:paraId="613EE422" w14:textId="51B53C95" w:rsidR="00C74D75" w:rsidRPr="004C60FE" w:rsidRDefault="00F70748" w:rsidP="00EF79A2">
            <w:pPr>
              <w:numPr>
                <w:ilvl w:val="1"/>
                <w:numId w:val="12"/>
              </w:numPr>
              <w:tabs>
                <w:tab w:val="clear" w:pos="1440"/>
              </w:tabs>
              <w:ind w:left="360"/>
              <w:rPr>
                <w:rFonts w:ascii="Arial" w:hAnsi="Arial" w:cs="Arial"/>
                <w:sz w:val="20"/>
                <w:szCs w:val="20"/>
              </w:rPr>
            </w:pPr>
            <w:r w:rsidRPr="004C60FE">
              <w:rPr>
                <w:rFonts w:ascii="Arial" w:hAnsi="Arial" w:cs="Arial"/>
                <w:sz w:val="20"/>
                <w:szCs w:val="20"/>
              </w:rPr>
              <w:t>Describe how the site will work toward the sustainability of the proposed project. What are the lasting outcomes that will result from the infrastr</w:t>
            </w:r>
            <w:r w:rsidR="009A0265" w:rsidRPr="004C60FE">
              <w:rPr>
                <w:rFonts w:ascii="Arial" w:hAnsi="Arial" w:cs="Arial"/>
                <w:sz w:val="20"/>
                <w:szCs w:val="20"/>
              </w:rPr>
              <w:t>ucture development and capacity-</w:t>
            </w:r>
            <w:r w:rsidRPr="004C60FE">
              <w:rPr>
                <w:rFonts w:ascii="Arial" w:hAnsi="Arial" w:cs="Arial"/>
                <w:sz w:val="20"/>
                <w:szCs w:val="20"/>
              </w:rPr>
              <w:t xml:space="preserve">building activities? </w:t>
            </w:r>
          </w:p>
          <w:p w14:paraId="025373C8" w14:textId="77777777" w:rsidR="00C74D75" w:rsidRPr="004C60FE" w:rsidRDefault="00C74D75" w:rsidP="00C74D75">
            <w:pPr>
              <w:ind w:left="360"/>
              <w:rPr>
                <w:rFonts w:ascii="Arial" w:hAnsi="Arial" w:cs="Arial"/>
                <w:sz w:val="20"/>
                <w:szCs w:val="20"/>
              </w:rPr>
            </w:pPr>
          </w:p>
          <w:p w14:paraId="0CF0E789" w14:textId="046060EA" w:rsidR="00F70748" w:rsidRPr="004C60FE" w:rsidRDefault="00F70748" w:rsidP="00EF79A2">
            <w:pPr>
              <w:numPr>
                <w:ilvl w:val="1"/>
                <w:numId w:val="12"/>
              </w:numPr>
              <w:tabs>
                <w:tab w:val="clear" w:pos="1440"/>
              </w:tabs>
              <w:ind w:left="360"/>
              <w:rPr>
                <w:rFonts w:ascii="Arial" w:hAnsi="Arial" w:cs="Arial"/>
                <w:sz w:val="20"/>
                <w:szCs w:val="20"/>
              </w:rPr>
            </w:pPr>
            <w:r w:rsidRPr="004C60FE">
              <w:rPr>
                <w:rFonts w:ascii="Arial" w:hAnsi="Arial" w:cs="Arial"/>
                <w:sz w:val="20"/>
                <w:szCs w:val="20"/>
              </w:rPr>
              <w:t xml:space="preserve">Describe long-range institutional plans for the areas in which the AmeriCorps </w:t>
            </w:r>
            <w:r w:rsidR="007A7170">
              <w:rPr>
                <w:rFonts w:ascii="Arial" w:hAnsi="Arial" w:cs="Arial"/>
                <w:sz w:val="20"/>
                <w:szCs w:val="20"/>
              </w:rPr>
              <w:t xml:space="preserve">VISTA </w:t>
            </w:r>
            <w:r w:rsidRPr="004C60FE">
              <w:rPr>
                <w:rFonts w:ascii="Arial" w:hAnsi="Arial" w:cs="Arial"/>
                <w:sz w:val="20"/>
                <w:szCs w:val="20"/>
              </w:rPr>
              <w:t>Member will work.</w:t>
            </w:r>
          </w:p>
        </w:tc>
        <w:tc>
          <w:tcPr>
            <w:tcW w:w="5508" w:type="dxa"/>
          </w:tcPr>
          <w:p w14:paraId="10EF1DB5" w14:textId="77777777" w:rsidR="00F70748" w:rsidRPr="004C60FE" w:rsidRDefault="00F70748" w:rsidP="00F70748">
            <w:pPr>
              <w:rPr>
                <w:rFonts w:ascii="Arial" w:hAnsi="Arial" w:cs="Arial"/>
                <w:sz w:val="20"/>
                <w:szCs w:val="20"/>
              </w:rPr>
            </w:pPr>
            <w:r w:rsidRPr="004C60FE">
              <w:rPr>
                <w:rFonts w:ascii="Arial" w:hAnsi="Arial" w:cs="Arial"/>
                <w:sz w:val="20"/>
                <w:szCs w:val="20"/>
              </w:rPr>
              <w:t xml:space="preserve">Applicant Response: </w:t>
            </w:r>
            <w:r w:rsidRPr="004C60FE">
              <w:rPr>
                <w:rFonts w:ascii="Arial" w:hAnsi="Arial" w:cs="Arial"/>
                <w:sz w:val="20"/>
                <w:szCs w:val="20"/>
              </w:rPr>
              <w:fldChar w:fldCharType="begin">
                <w:ffData>
                  <w:name w:val="Text11"/>
                  <w:enabled/>
                  <w:calcOnExit w:val="0"/>
                  <w:textInput/>
                </w:ffData>
              </w:fldChar>
            </w:r>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p>
        </w:tc>
      </w:tr>
      <w:tr w:rsidR="00F70748" w:rsidRPr="004C60FE" w14:paraId="02AB7BB8" w14:textId="77777777" w:rsidTr="00F70748">
        <w:tc>
          <w:tcPr>
            <w:tcW w:w="11016" w:type="dxa"/>
            <w:gridSpan w:val="2"/>
            <w:vAlign w:val="bottom"/>
          </w:tcPr>
          <w:p w14:paraId="597BEFCD" w14:textId="77777777" w:rsidR="00F70748" w:rsidRPr="004C60FE" w:rsidRDefault="00F70748" w:rsidP="00F70748">
            <w:pPr>
              <w:rPr>
                <w:rFonts w:ascii="Arial" w:hAnsi="Arial" w:cs="Arial"/>
                <w:b/>
                <w:sz w:val="20"/>
                <w:szCs w:val="20"/>
              </w:rPr>
            </w:pPr>
            <w:r w:rsidRPr="004C60FE">
              <w:rPr>
                <w:rFonts w:ascii="Arial" w:hAnsi="Arial" w:cs="Arial"/>
                <w:b/>
                <w:sz w:val="20"/>
                <w:szCs w:val="20"/>
              </w:rPr>
              <w:t>MEMBER RECRUITMENT</w:t>
            </w:r>
          </w:p>
        </w:tc>
      </w:tr>
      <w:tr w:rsidR="00F70748" w:rsidRPr="004C60FE" w14:paraId="6B2E91FC" w14:textId="77777777" w:rsidTr="00F70748">
        <w:tc>
          <w:tcPr>
            <w:tcW w:w="5508" w:type="dxa"/>
          </w:tcPr>
          <w:p w14:paraId="07B5F912" w14:textId="77777777" w:rsidR="00F70748" w:rsidRPr="004C60FE" w:rsidRDefault="00F70748" w:rsidP="00F70748">
            <w:pPr>
              <w:rPr>
                <w:rFonts w:ascii="Arial" w:hAnsi="Arial" w:cs="Arial"/>
                <w:sz w:val="20"/>
                <w:szCs w:val="20"/>
              </w:rPr>
            </w:pPr>
            <w:r w:rsidRPr="004C60FE">
              <w:rPr>
                <w:rFonts w:ascii="Arial" w:hAnsi="Arial" w:cs="Arial"/>
                <w:sz w:val="20"/>
                <w:szCs w:val="20"/>
              </w:rPr>
              <w:t>Prompt Questions:</w:t>
            </w:r>
          </w:p>
          <w:p w14:paraId="6B20D5FF" w14:textId="77777777" w:rsidR="00F70748" w:rsidRPr="004C60FE" w:rsidRDefault="00F70748" w:rsidP="00F70748">
            <w:pPr>
              <w:ind w:left="360"/>
              <w:rPr>
                <w:rFonts w:ascii="Arial" w:hAnsi="Arial" w:cs="Arial"/>
                <w:sz w:val="20"/>
                <w:szCs w:val="20"/>
              </w:rPr>
            </w:pPr>
          </w:p>
          <w:p w14:paraId="65BE79C8" w14:textId="3615FB8F" w:rsidR="00F70748" w:rsidRPr="004C60FE" w:rsidRDefault="00F70748" w:rsidP="00EF79A2">
            <w:pPr>
              <w:numPr>
                <w:ilvl w:val="0"/>
                <w:numId w:val="13"/>
              </w:numPr>
              <w:tabs>
                <w:tab w:val="clear" w:pos="720"/>
              </w:tabs>
              <w:ind w:left="360"/>
              <w:rPr>
                <w:rFonts w:ascii="Arial" w:hAnsi="Arial" w:cs="Arial"/>
                <w:sz w:val="20"/>
                <w:szCs w:val="20"/>
              </w:rPr>
            </w:pPr>
            <w:r w:rsidRPr="004C60FE">
              <w:rPr>
                <w:rFonts w:ascii="Arial" w:hAnsi="Arial" w:cs="Arial"/>
                <w:sz w:val="20"/>
                <w:szCs w:val="20"/>
              </w:rPr>
              <w:t xml:space="preserve">Describe how your institution plans to recruit for the AmeriCorps </w:t>
            </w:r>
            <w:r w:rsidR="007A7170">
              <w:rPr>
                <w:rFonts w:ascii="Arial" w:hAnsi="Arial" w:cs="Arial"/>
                <w:sz w:val="20"/>
                <w:szCs w:val="20"/>
              </w:rPr>
              <w:t xml:space="preserve">VISTA </w:t>
            </w:r>
            <w:r w:rsidRPr="004C60FE">
              <w:rPr>
                <w:rFonts w:ascii="Arial" w:hAnsi="Arial" w:cs="Arial"/>
                <w:sz w:val="20"/>
                <w:szCs w:val="20"/>
              </w:rPr>
              <w:t xml:space="preserve">position including where you will advertise, who will be involved in recruitment, populations targeted, etc.  </w:t>
            </w:r>
          </w:p>
          <w:p w14:paraId="5752DCC6" w14:textId="77777777" w:rsidR="00F70748" w:rsidRPr="004C60FE" w:rsidRDefault="00F70748" w:rsidP="00F70748">
            <w:pPr>
              <w:ind w:left="360"/>
              <w:rPr>
                <w:rFonts w:ascii="Arial" w:hAnsi="Arial" w:cs="Arial"/>
                <w:sz w:val="20"/>
                <w:szCs w:val="20"/>
              </w:rPr>
            </w:pPr>
          </w:p>
          <w:p w14:paraId="28442303" w14:textId="45AFC113" w:rsidR="00F70748" w:rsidRPr="004C60FE" w:rsidRDefault="00F70748" w:rsidP="00EF79A2">
            <w:pPr>
              <w:numPr>
                <w:ilvl w:val="0"/>
                <w:numId w:val="13"/>
              </w:numPr>
              <w:tabs>
                <w:tab w:val="clear" w:pos="720"/>
              </w:tabs>
              <w:ind w:left="360"/>
              <w:rPr>
                <w:rFonts w:ascii="Arial" w:hAnsi="Arial" w:cs="Arial"/>
                <w:sz w:val="20"/>
                <w:szCs w:val="20"/>
              </w:rPr>
            </w:pPr>
            <w:r w:rsidRPr="004C60FE">
              <w:rPr>
                <w:rFonts w:ascii="Arial" w:hAnsi="Arial" w:cs="Arial"/>
                <w:sz w:val="20"/>
                <w:szCs w:val="20"/>
              </w:rPr>
              <w:t>Describe how ORCC can support you in your</w:t>
            </w:r>
            <w:r w:rsidR="00725FAD" w:rsidRPr="004C60FE">
              <w:rPr>
                <w:rFonts w:ascii="Arial" w:hAnsi="Arial" w:cs="Arial"/>
                <w:sz w:val="20"/>
                <w:szCs w:val="20"/>
              </w:rPr>
              <w:t xml:space="preserve"> recruitment efforts and strengthen</w:t>
            </w:r>
            <w:r w:rsidRPr="004C60FE">
              <w:rPr>
                <w:rFonts w:ascii="Arial" w:hAnsi="Arial" w:cs="Arial"/>
                <w:sz w:val="20"/>
                <w:szCs w:val="20"/>
              </w:rPr>
              <w:t xml:space="preserve"> your recruitment plan.</w:t>
            </w:r>
          </w:p>
        </w:tc>
        <w:tc>
          <w:tcPr>
            <w:tcW w:w="5508" w:type="dxa"/>
          </w:tcPr>
          <w:p w14:paraId="58FFDF83" w14:textId="77777777" w:rsidR="00F70748" w:rsidRPr="004C60FE" w:rsidRDefault="00F70748" w:rsidP="00F70748">
            <w:pPr>
              <w:rPr>
                <w:rFonts w:ascii="Arial" w:hAnsi="Arial" w:cs="Arial"/>
                <w:sz w:val="20"/>
                <w:szCs w:val="20"/>
              </w:rPr>
            </w:pPr>
            <w:r w:rsidRPr="004C60FE">
              <w:rPr>
                <w:rFonts w:ascii="Arial" w:hAnsi="Arial" w:cs="Arial"/>
                <w:sz w:val="20"/>
                <w:szCs w:val="20"/>
              </w:rPr>
              <w:t xml:space="preserve">Applicant Response: </w:t>
            </w:r>
            <w:r w:rsidRPr="004C60FE">
              <w:rPr>
                <w:rFonts w:ascii="Arial" w:hAnsi="Arial" w:cs="Arial"/>
                <w:sz w:val="20"/>
                <w:szCs w:val="20"/>
              </w:rPr>
              <w:fldChar w:fldCharType="begin">
                <w:ffData>
                  <w:name w:val="Text12"/>
                  <w:enabled/>
                  <w:calcOnExit w:val="0"/>
                  <w:textInput/>
                </w:ffData>
              </w:fldChar>
            </w:r>
            <w:bookmarkStart w:id="58" w:name="Text12"/>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58"/>
          </w:p>
        </w:tc>
      </w:tr>
      <w:tr w:rsidR="00F70748" w:rsidRPr="004C60FE" w14:paraId="3888FCC8" w14:textId="77777777" w:rsidTr="00F70748">
        <w:tc>
          <w:tcPr>
            <w:tcW w:w="11016" w:type="dxa"/>
            <w:gridSpan w:val="2"/>
            <w:vAlign w:val="bottom"/>
          </w:tcPr>
          <w:p w14:paraId="74A351E0" w14:textId="77777777" w:rsidR="00F70748" w:rsidRPr="004C60FE" w:rsidRDefault="00F70748" w:rsidP="00F70748">
            <w:pPr>
              <w:rPr>
                <w:rFonts w:ascii="Arial" w:hAnsi="Arial" w:cs="Arial"/>
                <w:b/>
                <w:sz w:val="20"/>
                <w:szCs w:val="20"/>
              </w:rPr>
            </w:pPr>
            <w:r w:rsidRPr="004C60FE">
              <w:rPr>
                <w:rFonts w:ascii="Arial" w:hAnsi="Arial" w:cs="Arial"/>
                <w:b/>
                <w:sz w:val="20"/>
                <w:szCs w:val="20"/>
              </w:rPr>
              <w:t>ATTACHMENTS</w:t>
            </w:r>
          </w:p>
        </w:tc>
      </w:tr>
      <w:tr w:rsidR="00F70748" w:rsidRPr="004C60FE" w14:paraId="6E6D9FB1" w14:textId="77777777" w:rsidTr="00F70748">
        <w:tc>
          <w:tcPr>
            <w:tcW w:w="11016" w:type="dxa"/>
            <w:gridSpan w:val="2"/>
            <w:vAlign w:val="bottom"/>
          </w:tcPr>
          <w:p w14:paraId="7A56489D" w14:textId="77777777" w:rsidR="00F70748" w:rsidRPr="004C60FE" w:rsidRDefault="00F70748" w:rsidP="00F70748">
            <w:pPr>
              <w:outlineLvl w:val="0"/>
              <w:rPr>
                <w:rFonts w:ascii="Arial" w:hAnsi="Arial" w:cs="Arial"/>
                <w:sz w:val="20"/>
                <w:szCs w:val="20"/>
              </w:rPr>
            </w:pPr>
            <w:r w:rsidRPr="004C60FE">
              <w:rPr>
                <w:rFonts w:ascii="Arial" w:hAnsi="Arial" w:cs="Arial"/>
                <w:sz w:val="20"/>
                <w:szCs w:val="20"/>
              </w:rPr>
              <w:t>REQUIRED ATTACHMENTS (templates provided)</w:t>
            </w:r>
          </w:p>
          <w:p w14:paraId="5B2CA592" w14:textId="77777777" w:rsidR="00F70748" w:rsidRPr="004C60FE" w:rsidRDefault="00F70748" w:rsidP="00F70748">
            <w:pPr>
              <w:rPr>
                <w:rFonts w:ascii="Arial" w:hAnsi="Arial" w:cs="Arial"/>
                <w:sz w:val="20"/>
                <w:szCs w:val="20"/>
              </w:rPr>
            </w:pPr>
          </w:p>
          <w:p w14:paraId="5AD8B9AA" w14:textId="7777777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Proposal Cover Page</w:t>
            </w:r>
          </w:p>
          <w:p w14:paraId="4757909D" w14:textId="7777777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Acknowledgment of AmeriCorps Member Prohibited Activities</w:t>
            </w:r>
          </w:p>
          <w:p w14:paraId="0553B96B" w14:textId="6F8232E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w:t>
            </w:r>
            <w:r w:rsidR="00025EA1">
              <w:rPr>
                <w:rFonts w:ascii="Arial" w:hAnsi="Arial" w:cs="Arial"/>
                <w:sz w:val="20"/>
                <w:szCs w:val="20"/>
              </w:rPr>
              <w:t>VISTA Assignment Description</w:t>
            </w:r>
            <w:r w:rsidRPr="004C60FE">
              <w:rPr>
                <w:rFonts w:ascii="Arial" w:hAnsi="Arial" w:cs="Arial"/>
                <w:sz w:val="20"/>
                <w:szCs w:val="20"/>
              </w:rPr>
              <w:t>/</w:t>
            </w:r>
            <w:r w:rsidR="0075172A" w:rsidRPr="004C60FE">
              <w:rPr>
                <w:rFonts w:ascii="Arial" w:hAnsi="Arial" w:cs="Arial"/>
                <w:sz w:val="20"/>
                <w:szCs w:val="20"/>
              </w:rPr>
              <w:t>Work Plan</w:t>
            </w:r>
          </w:p>
          <w:p w14:paraId="77FD044D" w14:textId="4380F7F9"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AmeriCorps </w:t>
            </w:r>
            <w:r w:rsidR="00424642">
              <w:rPr>
                <w:rFonts w:ascii="Arial" w:hAnsi="Arial" w:cs="Arial"/>
                <w:sz w:val="20"/>
                <w:szCs w:val="20"/>
              </w:rPr>
              <w:t xml:space="preserve">VISTA </w:t>
            </w:r>
            <w:r w:rsidRPr="004C60FE">
              <w:rPr>
                <w:rFonts w:ascii="Arial" w:hAnsi="Arial" w:cs="Arial"/>
                <w:sz w:val="20"/>
                <w:szCs w:val="20"/>
              </w:rPr>
              <w:t>Member Position Description</w:t>
            </w:r>
          </w:p>
          <w:p w14:paraId="409AF449" w14:textId="7777777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Organizational Capacity Checklist</w:t>
            </w:r>
          </w:p>
          <w:p w14:paraId="139A672B" w14:textId="3988314F"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Member </w:t>
            </w:r>
            <w:r w:rsidR="00F2334E">
              <w:rPr>
                <w:rFonts w:ascii="Arial" w:hAnsi="Arial" w:cs="Arial"/>
                <w:sz w:val="20"/>
                <w:szCs w:val="20"/>
              </w:rPr>
              <w:t xml:space="preserve">On-Site </w:t>
            </w:r>
            <w:r w:rsidRPr="004C60FE">
              <w:rPr>
                <w:rFonts w:ascii="Arial" w:hAnsi="Arial" w:cs="Arial"/>
                <w:sz w:val="20"/>
                <w:szCs w:val="20"/>
              </w:rPr>
              <w:t xml:space="preserve">Orientation </w:t>
            </w:r>
            <w:r w:rsidR="00F2334E">
              <w:rPr>
                <w:rFonts w:ascii="Arial" w:hAnsi="Arial" w:cs="Arial"/>
                <w:sz w:val="20"/>
                <w:szCs w:val="20"/>
              </w:rPr>
              <w:t>&amp; Training Best Practices List</w:t>
            </w:r>
            <w:r w:rsidRPr="004C60FE">
              <w:rPr>
                <w:rFonts w:ascii="Arial" w:hAnsi="Arial" w:cs="Arial"/>
                <w:sz w:val="20"/>
                <w:szCs w:val="20"/>
              </w:rPr>
              <w:t xml:space="preserve"> </w:t>
            </w:r>
          </w:p>
          <w:p w14:paraId="25749D83" w14:textId="77777777" w:rsidR="00F70748" w:rsidRPr="004C60FE" w:rsidRDefault="00F70748" w:rsidP="00F70748">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One Letter Of Support from Community Partner (no template)</w:t>
            </w:r>
          </w:p>
          <w:p w14:paraId="5AA48297" w14:textId="77777777" w:rsidR="00F2334E" w:rsidRDefault="00F70748" w:rsidP="00F2334E">
            <w:pPr>
              <w:rPr>
                <w:rFonts w:ascii="Arial" w:hAnsi="Arial" w:cs="Arial"/>
                <w:sz w:val="20"/>
                <w:szCs w:val="20"/>
              </w:rPr>
            </w:pPr>
            <w:r w:rsidRPr="004C60FE">
              <w:rPr>
                <w:rFonts w:ascii="Arial" w:hAnsi="Arial" w:cs="Arial"/>
                <w:sz w:val="20"/>
                <w:szCs w:val="20"/>
              </w:rPr>
              <w:fldChar w:fldCharType="begin">
                <w:ffData>
                  <w:name w:val="Check1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 xml:space="preserve"> One Letter Of Support from Campus that verifies the commitment of cash match (no template)</w:t>
            </w:r>
          </w:p>
          <w:p w14:paraId="2A1D4432" w14:textId="59CDB79C" w:rsidR="00F2334E" w:rsidRDefault="00F2334E" w:rsidP="00F2334E">
            <w:pPr>
              <w:rPr>
                <w:rFonts w:ascii="Arial" w:hAnsi="Arial" w:cs="Arial"/>
                <w:sz w:val="20"/>
                <w:szCs w:val="20"/>
              </w:rPr>
            </w:pPr>
            <w:r w:rsidRPr="004C60FE">
              <w:rPr>
                <w:rFonts w:ascii="Arial" w:eastAsia="ＭＳ Ｐ明朝" w:hAnsi="Arial" w:cs="Arial"/>
                <w:sz w:val="20"/>
                <w:szCs w:val="20"/>
              </w:rPr>
              <w:fldChar w:fldCharType="begin">
                <w:ffData>
                  <w:name w:val="Check19"/>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Pr>
                <w:rFonts w:ascii="Arial" w:eastAsia="ＭＳ Ｐ明朝" w:hAnsi="Arial" w:cs="Arial"/>
                <w:sz w:val="20"/>
                <w:szCs w:val="20"/>
              </w:rPr>
              <w:t xml:space="preserve"> </w:t>
            </w:r>
            <w:r w:rsidRPr="00F2334E">
              <w:rPr>
                <w:rFonts w:ascii="Arial" w:hAnsi="Arial" w:cs="Arial"/>
                <w:sz w:val="20"/>
                <w:szCs w:val="20"/>
              </w:rPr>
              <w:t>One Letter of Support from an ORCC member campus (if proposal is submitted by community partner</w:t>
            </w:r>
            <w:r>
              <w:rPr>
                <w:rFonts w:ascii="Arial" w:hAnsi="Arial" w:cs="Arial"/>
                <w:sz w:val="20"/>
                <w:szCs w:val="20"/>
              </w:rPr>
              <w:t>, no template</w:t>
            </w:r>
            <w:r w:rsidRPr="00F2334E">
              <w:rPr>
                <w:rFonts w:ascii="Arial" w:hAnsi="Arial" w:cs="Arial"/>
                <w:sz w:val="20"/>
                <w:szCs w:val="20"/>
              </w:rPr>
              <w:t>)</w:t>
            </w:r>
          </w:p>
          <w:p w14:paraId="254BA677" w14:textId="6995E242" w:rsidR="007A7170" w:rsidRPr="00F2334E" w:rsidRDefault="007A7170" w:rsidP="00F2334E">
            <w:pPr>
              <w:rPr>
                <w:rFonts w:ascii="Arial" w:hAnsi="Arial" w:cs="Arial"/>
                <w:sz w:val="20"/>
                <w:szCs w:val="20"/>
              </w:rPr>
            </w:pPr>
            <w:r w:rsidRPr="004C60FE">
              <w:rPr>
                <w:rFonts w:ascii="Arial" w:eastAsia="ＭＳ Ｐ明朝" w:hAnsi="Arial" w:cs="Arial"/>
                <w:sz w:val="20"/>
                <w:szCs w:val="20"/>
              </w:rPr>
              <w:fldChar w:fldCharType="begin">
                <w:ffData>
                  <w:name w:val="Check19"/>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Pr>
                <w:rFonts w:ascii="Arial" w:eastAsia="ＭＳ Ｐ明朝" w:hAnsi="Arial" w:cs="Arial"/>
                <w:sz w:val="20"/>
                <w:szCs w:val="20"/>
              </w:rPr>
              <w:t xml:space="preserve"> Site Supervisor resume, including contact information</w:t>
            </w:r>
          </w:p>
          <w:p w14:paraId="679F2FEE" w14:textId="77777777" w:rsidR="00F70748" w:rsidRPr="004C60FE" w:rsidRDefault="00F70748" w:rsidP="00F70748">
            <w:pPr>
              <w:rPr>
                <w:rFonts w:ascii="Arial" w:hAnsi="Arial" w:cs="Arial"/>
                <w:sz w:val="20"/>
                <w:szCs w:val="20"/>
              </w:rPr>
            </w:pPr>
          </w:p>
          <w:p w14:paraId="60FEA862" w14:textId="77777777" w:rsidR="00F70748" w:rsidRPr="004C60FE" w:rsidRDefault="00F70748" w:rsidP="00F70748">
            <w:pPr>
              <w:outlineLvl w:val="0"/>
              <w:rPr>
                <w:rFonts w:ascii="Arial" w:hAnsi="Arial" w:cs="Arial"/>
                <w:sz w:val="20"/>
                <w:szCs w:val="20"/>
              </w:rPr>
            </w:pPr>
            <w:r w:rsidRPr="004C60FE">
              <w:rPr>
                <w:rFonts w:ascii="Arial" w:hAnsi="Arial" w:cs="Arial"/>
                <w:sz w:val="20"/>
                <w:szCs w:val="20"/>
              </w:rPr>
              <w:t>OPTIONAL ATTACHMENTS</w:t>
            </w:r>
          </w:p>
          <w:p w14:paraId="248E9929" w14:textId="77777777" w:rsidR="00F70748" w:rsidRPr="004C60FE" w:rsidRDefault="00F70748" w:rsidP="00F70748">
            <w:pPr>
              <w:ind w:firstLine="360"/>
              <w:rPr>
                <w:rFonts w:ascii="Arial" w:hAnsi="Arial" w:cs="Arial"/>
                <w:sz w:val="20"/>
                <w:szCs w:val="20"/>
              </w:rPr>
            </w:pPr>
          </w:p>
          <w:p w14:paraId="0D968068" w14:textId="77777777" w:rsidR="00F70748" w:rsidRPr="004C60FE" w:rsidRDefault="00F70748" w:rsidP="00EF79A2">
            <w:pPr>
              <w:numPr>
                <w:ilvl w:val="0"/>
                <w:numId w:val="9"/>
              </w:numPr>
              <w:tabs>
                <w:tab w:val="clear" w:pos="720"/>
              </w:tabs>
              <w:ind w:left="360"/>
              <w:rPr>
                <w:rFonts w:ascii="Arial" w:hAnsi="Arial" w:cs="Arial"/>
                <w:sz w:val="20"/>
                <w:szCs w:val="20"/>
              </w:rPr>
            </w:pPr>
            <w:r w:rsidRPr="004C60FE">
              <w:rPr>
                <w:rFonts w:ascii="Arial" w:hAnsi="Arial" w:cs="Arial"/>
                <w:sz w:val="20"/>
                <w:szCs w:val="20"/>
              </w:rPr>
              <w:t xml:space="preserve">May include short biographies of staff, letters of support from additional key partners and stakeholders, newspaper articles, etc.  </w:t>
            </w:r>
          </w:p>
          <w:p w14:paraId="61C8C655" w14:textId="77777777" w:rsidR="00F70748" w:rsidRPr="004C60FE" w:rsidRDefault="00F70748" w:rsidP="00EF79A2">
            <w:pPr>
              <w:numPr>
                <w:ilvl w:val="0"/>
                <w:numId w:val="9"/>
              </w:numPr>
              <w:tabs>
                <w:tab w:val="clear" w:pos="720"/>
              </w:tabs>
              <w:ind w:left="360"/>
              <w:rPr>
                <w:rFonts w:ascii="Arial" w:hAnsi="Arial" w:cs="Arial"/>
                <w:sz w:val="20"/>
                <w:szCs w:val="20"/>
              </w:rPr>
            </w:pPr>
            <w:r w:rsidRPr="004C60FE">
              <w:rPr>
                <w:rFonts w:ascii="Arial" w:hAnsi="Arial" w:cs="Arial"/>
                <w:sz w:val="20"/>
                <w:szCs w:val="20"/>
              </w:rPr>
              <w:t xml:space="preserve">May not include videotapes, books, or other large publications. </w:t>
            </w:r>
          </w:p>
        </w:tc>
      </w:tr>
    </w:tbl>
    <w:p w14:paraId="7E9429F4" w14:textId="77777777" w:rsidR="00F70748" w:rsidRPr="004C60FE" w:rsidRDefault="00F70748" w:rsidP="00F70748">
      <w:pPr>
        <w:rPr>
          <w:rFonts w:ascii="Arial" w:hAnsi="Arial" w:cs="Arial"/>
          <w:sz w:val="20"/>
          <w:szCs w:val="20"/>
        </w:rPr>
      </w:pPr>
    </w:p>
    <w:p w14:paraId="3B01067D" w14:textId="77777777" w:rsidR="00F0449E" w:rsidRPr="004C60FE" w:rsidRDefault="00F0449E">
      <w:pPr>
        <w:rPr>
          <w:rFonts w:ascii="Arial" w:hAnsi="Arial" w:cs="Arial"/>
          <w:b/>
          <w:sz w:val="32"/>
          <w:szCs w:val="32"/>
        </w:rPr>
      </w:pPr>
      <w:r w:rsidRPr="004C60FE">
        <w:rPr>
          <w:rFonts w:ascii="Arial" w:hAnsi="Arial" w:cs="Arial"/>
          <w:b/>
          <w:sz w:val="32"/>
          <w:szCs w:val="32"/>
        </w:rPr>
        <w:br w:type="page"/>
      </w:r>
    </w:p>
    <w:p w14:paraId="5B9FDDAA" w14:textId="028ECAA6" w:rsidR="001276AC" w:rsidRPr="004C60FE" w:rsidRDefault="00991106" w:rsidP="003401EB">
      <w:pPr>
        <w:outlineLvl w:val="0"/>
        <w:rPr>
          <w:rFonts w:ascii="Arial" w:hAnsi="Arial" w:cs="Arial"/>
          <w:b/>
          <w:sz w:val="32"/>
          <w:szCs w:val="32"/>
        </w:rPr>
      </w:pPr>
      <w:r w:rsidRPr="004C60FE">
        <w:rPr>
          <w:rFonts w:ascii="Arial" w:hAnsi="Arial" w:cs="Arial"/>
          <w:b/>
          <w:sz w:val="32"/>
          <w:szCs w:val="32"/>
        </w:rPr>
        <w:t>Acknowledgement of AmeriCorps P</w:t>
      </w:r>
      <w:r w:rsidR="001276AC" w:rsidRPr="004C60FE">
        <w:rPr>
          <w:rFonts w:ascii="Arial" w:hAnsi="Arial" w:cs="Arial"/>
          <w:b/>
          <w:sz w:val="32"/>
          <w:szCs w:val="32"/>
        </w:rPr>
        <w:t>rohibited Activities</w:t>
      </w:r>
    </w:p>
    <w:p w14:paraId="1F07AF2E" w14:textId="77777777" w:rsidR="001276AC" w:rsidRPr="004C60FE" w:rsidRDefault="001276AC" w:rsidP="001276AC">
      <w:pPr>
        <w:rPr>
          <w:rFonts w:ascii="Arial" w:hAnsi="Arial" w:cs="Arial"/>
          <w:sz w:val="20"/>
          <w:szCs w:val="20"/>
        </w:rPr>
      </w:pPr>
    </w:p>
    <w:p w14:paraId="04D84B2F" w14:textId="021032D3" w:rsidR="001276AC" w:rsidRPr="004C60FE" w:rsidRDefault="001276AC" w:rsidP="001276AC">
      <w:pPr>
        <w:rPr>
          <w:rFonts w:ascii="Arial" w:hAnsi="Arial" w:cs="Arial"/>
          <w:sz w:val="20"/>
          <w:szCs w:val="20"/>
        </w:rPr>
      </w:pPr>
      <w:r w:rsidRPr="004C60FE">
        <w:rPr>
          <w:rFonts w:ascii="Arial" w:hAnsi="Arial" w:cs="Arial"/>
          <w:sz w:val="20"/>
          <w:szCs w:val="20"/>
        </w:rPr>
        <w:t xml:space="preserve">AmeriCorps </w:t>
      </w:r>
      <w:r w:rsidR="0042078E">
        <w:rPr>
          <w:rFonts w:ascii="Arial" w:hAnsi="Arial" w:cs="Arial"/>
          <w:sz w:val="20"/>
          <w:szCs w:val="20"/>
        </w:rPr>
        <w:t xml:space="preserve">VISTA </w:t>
      </w:r>
      <w:r w:rsidRPr="004C60FE">
        <w:rPr>
          <w:rFonts w:ascii="Arial" w:hAnsi="Arial" w:cs="Arial"/>
          <w:sz w:val="20"/>
          <w:szCs w:val="20"/>
        </w:rPr>
        <w:t xml:space="preserve">Members may not perform specific activities in the course of their duties, while charging time to the </w:t>
      </w:r>
      <w:r w:rsidRPr="0052648F">
        <w:rPr>
          <w:rFonts w:ascii="Arial" w:hAnsi="Arial" w:cs="Arial"/>
          <w:sz w:val="20"/>
          <w:szCs w:val="20"/>
        </w:rPr>
        <w:t>AmeriCorps program</w:t>
      </w:r>
      <w:r w:rsidRPr="004C60FE">
        <w:rPr>
          <w:rFonts w:ascii="Arial" w:hAnsi="Arial" w:cs="Arial"/>
          <w:sz w:val="20"/>
          <w:szCs w:val="20"/>
        </w:rPr>
        <w:t>, nor at the request of anyone i</w:t>
      </w:r>
      <w:r w:rsidR="00EB413D" w:rsidRPr="004C60FE">
        <w:rPr>
          <w:rFonts w:ascii="Arial" w:hAnsi="Arial" w:cs="Arial"/>
          <w:sz w:val="20"/>
          <w:szCs w:val="20"/>
        </w:rPr>
        <w:t>ncluding ORCC or the host site.</w:t>
      </w:r>
      <w:r w:rsidRPr="004C60FE">
        <w:rPr>
          <w:rFonts w:ascii="Arial" w:hAnsi="Arial" w:cs="Arial"/>
          <w:sz w:val="20"/>
          <w:szCs w:val="20"/>
        </w:rPr>
        <w:t xml:space="preserve"> Furthermore, Members and staff may not engage in conduct that would associate the national program or the Corporation for National and Community Service (CNCS) with prohibited activities. Host sites must become familiar with specific provisions described in CNCS’s formal regulation and the grant provisions.</w:t>
      </w:r>
    </w:p>
    <w:p w14:paraId="78C90AE2" w14:textId="77777777" w:rsidR="001276AC" w:rsidRPr="004C60FE" w:rsidRDefault="001276AC" w:rsidP="001276AC">
      <w:pPr>
        <w:rPr>
          <w:rFonts w:ascii="Arial" w:hAnsi="Arial" w:cs="Arial"/>
          <w:sz w:val="20"/>
          <w:szCs w:val="20"/>
        </w:rPr>
      </w:pPr>
    </w:p>
    <w:p w14:paraId="2DFC87B2" w14:textId="06F1B743" w:rsidR="00EB413D" w:rsidRPr="004C60FE" w:rsidRDefault="00EB413D" w:rsidP="00EB413D">
      <w:pPr>
        <w:widowControl w:val="0"/>
        <w:autoSpaceDE w:val="0"/>
        <w:autoSpaceDN w:val="0"/>
        <w:adjustRightInd w:val="0"/>
        <w:rPr>
          <w:rFonts w:ascii="Arial" w:hAnsi="Arial" w:cs="Arial"/>
          <w:sz w:val="20"/>
          <w:szCs w:val="20"/>
        </w:rPr>
      </w:pPr>
      <w:r w:rsidRPr="004C60FE">
        <w:rPr>
          <w:rFonts w:ascii="Arial" w:hAnsi="Arial" w:cs="Arial"/>
          <w:sz w:val="20"/>
          <w:szCs w:val="20"/>
        </w:rPr>
        <w:t xml:space="preserve">While charging time to the AmeriCorps </w:t>
      </w:r>
      <w:r w:rsidR="0042078E">
        <w:rPr>
          <w:rFonts w:ascii="Arial" w:hAnsi="Arial" w:cs="Arial"/>
          <w:sz w:val="20"/>
          <w:szCs w:val="20"/>
        </w:rPr>
        <w:t xml:space="preserve">VISTA </w:t>
      </w:r>
      <w:r w:rsidRPr="004C60FE">
        <w:rPr>
          <w:rFonts w:ascii="Arial" w:hAnsi="Arial" w:cs="Arial"/>
          <w:sz w:val="20"/>
          <w:szCs w:val="20"/>
        </w:rPr>
        <w:t xml:space="preserve">program, accumulating service or training hours, or otherwise performing activities supported by the </w:t>
      </w:r>
      <w:r w:rsidRPr="0052648F">
        <w:rPr>
          <w:rFonts w:ascii="Arial" w:hAnsi="Arial" w:cs="Arial"/>
          <w:sz w:val="20"/>
          <w:szCs w:val="20"/>
        </w:rPr>
        <w:t>AmeriCorps program</w:t>
      </w:r>
      <w:r w:rsidRPr="004C60FE">
        <w:rPr>
          <w:rFonts w:ascii="Arial" w:hAnsi="Arial" w:cs="Arial"/>
          <w:sz w:val="20"/>
          <w:szCs w:val="20"/>
        </w:rPr>
        <w:t xml:space="preserve"> or CNCS, staff and </w:t>
      </w:r>
      <w:r w:rsidR="004C60FE" w:rsidRPr="004C60FE">
        <w:rPr>
          <w:rFonts w:ascii="Arial" w:hAnsi="Arial" w:cs="Arial"/>
          <w:sz w:val="20"/>
          <w:szCs w:val="20"/>
        </w:rPr>
        <w:t>M</w:t>
      </w:r>
      <w:r w:rsidRPr="004C60FE">
        <w:rPr>
          <w:rFonts w:ascii="Arial" w:hAnsi="Arial" w:cs="Arial"/>
          <w:sz w:val="20"/>
          <w:szCs w:val="20"/>
        </w:rPr>
        <w:t>embers may not engage in the following activities (</w:t>
      </w:r>
      <w:hyperlink r:id="rId18" w:history="1">
        <w:r w:rsidRPr="004C60FE">
          <w:rPr>
            <w:rStyle w:val="Hyperlink"/>
            <w:rFonts w:ascii="Arial" w:hAnsi="Arial" w:cs="Arial"/>
            <w:sz w:val="20"/>
            <w:szCs w:val="20"/>
          </w:rPr>
          <w:t>see 45 CFR § 2520.65</w:t>
        </w:r>
      </w:hyperlink>
      <w:r w:rsidRPr="004C60FE">
        <w:rPr>
          <w:rFonts w:ascii="Arial" w:hAnsi="Arial" w:cs="Arial"/>
          <w:sz w:val="20"/>
          <w:szCs w:val="20"/>
        </w:rPr>
        <w:t>):</w:t>
      </w:r>
    </w:p>
    <w:p w14:paraId="7B6B0714" w14:textId="77777777" w:rsidR="00EB413D" w:rsidRPr="004C60FE" w:rsidRDefault="00EB413D" w:rsidP="00EB413D">
      <w:pPr>
        <w:widowControl w:val="0"/>
        <w:autoSpaceDE w:val="0"/>
        <w:autoSpaceDN w:val="0"/>
        <w:adjustRightInd w:val="0"/>
        <w:rPr>
          <w:rFonts w:ascii="Arial" w:hAnsi="Arial" w:cs="Arial"/>
          <w:sz w:val="20"/>
          <w:szCs w:val="20"/>
        </w:rPr>
      </w:pPr>
    </w:p>
    <w:p w14:paraId="4BEE7ACD"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Attempting to influence legislation; </w:t>
      </w:r>
    </w:p>
    <w:p w14:paraId="16E9DAB9"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Organizing or engaging in protests, petitions, boycotts, or strikes; </w:t>
      </w:r>
    </w:p>
    <w:p w14:paraId="2478B34A"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Assisting, promoting, or deterring union organizing; </w:t>
      </w:r>
    </w:p>
    <w:p w14:paraId="4582EDAE"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Impairing existing contracts for services or collective bargaining agreements; </w:t>
      </w:r>
    </w:p>
    <w:p w14:paraId="4AE51735"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Engaging in partisan political activities, or other activities designed to influence the  outcome of an election to any public office; </w:t>
      </w:r>
    </w:p>
    <w:p w14:paraId="51B834C7"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Participating in, or endorsing, events or activities that are likely to include advocacy  for or against political parties, political platforms, political candidates, proposed  legislation, or elected officials; </w:t>
      </w:r>
    </w:p>
    <w:p w14:paraId="22CD9F0B"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51530F30" w14:textId="7ED4F583"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Providing a direct benefit to— </w:t>
      </w:r>
    </w:p>
    <w:p w14:paraId="53FB7710" w14:textId="3AA7D2FE" w:rsidR="00EB413D" w:rsidRPr="004C60FE" w:rsidRDefault="00EB413D" w:rsidP="00EF79A2">
      <w:pPr>
        <w:pStyle w:val="ListParagraph"/>
        <w:widowControl w:val="0"/>
        <w:numPr>
          <w:ilvl w:val="0"/>
          <w:numId w:val="46"/>
        </w:numPr>
        <w:autoSpaceDE w:val="0"/>
        <w:autoSpaceDN w:val="0"/>
        <w:adjustRightInd w:val="0"/>
        <w:ind w:left="1440" w:hanging="360"/>
        <w:rPr>
          <w:rFonts w:ascii="Arial" w:hAnsi="Arial" w:cs="Arial"/>
          <w:sz w:val="20"/>
          <w:szCs w:val="20"/>
        </w:rPr>
      </w:pPr>
      <w:r w:rsidRPr="004C60FE">
        <w:rPr>
          <w:rFonts w:ascii="Arial" w:hAnsi="Arial" w:cs="Arial"/>
          <w:sz w:val="20"/>
          <w:szCs w:val="20"/>
        </w:rPr>
        <w:t>A business organized for profit;</w:t>
      </w:r>
    </w:p>
    <w:p w14:paraId="11D9BB6A" w14:textId="49B9C2E5" w:rsidR="00EB413D" w:rsidRPr="004C60FE" w:rsidRDefault="00EB413D" w:rsidP="00EF79A2">
      <w:pPr>
        <w:pStyle w:val="ListParagraph"/>
        <w:widowControl w:val="0"/>
        <w:numPr>
          <w:ilvl w:val="0"/>
          <w:numId w:val="46"/>
        </w:numPr>
        <w:autoSpaceDE w:val="0"/>
        <w:autoSpaceDN w:val="0"/>
        <w:adjustRightInd w:val="0"/>
        <w:ind w:left="1440" w:hanging="360"/>
        <w:rPr>
          <w:rFonts w:ascii="Arial" w:hAnsi="Arial" w:cs="Arial"/>
          <w:sz w:val="20"/>
          <w:szCs w:val="20"/>
        </w:rPr>
      </w:pPr>
      <w:r w:rsidRPr="004C60FE">
        <w:rPr>
          <w:rFonts w:ascii="Arial" w:hAnsi="Arial" w:cs="Arial"/>
          <w:sz w:val="20"/>
          <w:szCs w:val="20"/>
        </w:rPr>
        <w:t>A labor union;</w:t>
      </w:r>
    </w:p>
    <w:p w14:paraId="7BB27DD6" w14:textId="5DFFD6C8" w:rsidR="00EB413D" w:rsidRPr="004C60FE" w:rsidRDefault="00EB413D" w:rsidP="00EF79A2">
      <w:pPr>
        <w:pStyle w:val="ListParagraph"/>
        <w:widowControl w:val="0"/>
        <w:numPr>
          <w:ilvl w:val="0"/>
          <w:numId w:val="46"/>
        </w:numPr>
        <w:autoSpaceDE w:val="0"/>
        <w:autoSpaceDN w:val="0"/>
        <w:adjustRightInd w:val="0"/>
        <w:ind w:left="1440" w:hanging="360"/>
        <w:rPr>
          <w:rFonts w:ascii="Arial" w:hAnsi="Arial" w:cs="Arial"/>
          <w:sz w:val="20"/>
          <w:szCs w:val="20"/>
        </w:rPr>
      </w:pPr>
      <w:r w:rsidRPr="004C60FE">
        <w:rPr>
          <w:rFonts w:ascii="Arial" w:hAnsi="Arial" w:cs="Arial"/>
          <w:sz w:val="20"/>
          <w:szCs w:val="20"/>
        </w:rPr>
        <w:t>A partisan political organization</w:t>
      </w:r>
      <w:proofErr w:type="gramStart"/>
      <w:r w:rsidRPr="004C60FE">
        <w:rPr>
          <w:rFonts w:ascii="Arial" w:hAnsi="Arial" w:cs="Arial"/>
          <w:sz w:val="20"/>
          <w:szCs w:val="20"/>
        </w:rPr>
        <w:t>; </w:t>
      </w:r>
      <w:proofErr w:type="gramEnd"/>
    </w:p>
    <w:p w14:paraId="155F3677" w14:textId="0F772793" w:rsidR="00EB413D" w:rsidRPr="004C60FE" w:rsidRDefault="00EB413D" w:rsidP="00EF79A2">
      <w:pPr>
        <w:pStyle w:val="ListParagraph"/>
        <w:widowControl w:val="0"/>
        <w:numPr>
          <w:ilvl w:val="0"/>
          <w:numId w:val="46"/>
        </w:numPr>
        <w:autoSpaceDE w:val="0"/>
        <w:autoSpaceDN w:val="0"/>
        <w:adjustRightInd w:val="0"/>
        <w:ind w:left="1440" w:hanging="360"/>
        <w:rPr>
          <w:rFonts w:ascii="Arial" w:hAnsi="Arial" w:cs="Arial"/>
          <w:sz w:val="20"/>
          <w:szCs w:val="20"/>
        </w:rPr>
      </w:pPr>
      <w:r w:rsidRPr="004C60FE">
        <w:rPr>
          <w:rFonts w:ascii="Arial" w:hAnsi="Arial" w:cs="Arial"/>
          <w:sz w:val="20"/>
          <w:szCs w:val="20"/>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14:paraId="6CF7BB93" w14:textId="03F7A657" w:rsidR="00EB413D" w:rsidRPr="004C60FE" w:rsidRDefault="00EB413D" w:rsidP="00EF79A2">
      <w:pPr>
        <w:pStyle w:val="ListParagraph"/>
        <w:widowControl w:val="0"/>
        <w:numPr>
          <w:ilvl w:val="0"/>
          <w:numId w:val="46"/>
        </w:numPr>
        <w:autoSpaceDE w:val="0"/>
        <w:autoSpaceDN w:val="0"/>
        <w:adjustRightInd w:val="0"/>
        <w:ind w:left="1440" w:hanging="360"/>
        <w:rPr>
          <w:rFonts w:ascii="Arial" w:hAnsi="Arial" w:cs="Arial"/>
          <w:sz w:val="20"/>
          <w:szCs w:val="20"/>
        </w:rPr>
      </w:pPr>
      <w:r w:rsidRPr="004C60FE">
        <w:rPr>
          <w:rFonts w:ascii="Arial" w:hAnsi="Arial" w:cs="Arial"/>
          <w:sz w:val="20"/>
          <w:szCs w:val="20"/>
        </w:rPr>
        <w:t>An organization engaged in the religious activities described in paragraph g. above, unless CNCS assistance is not used to support those religious activities;</w:t>
      </w:r>
    </w:p>
    <w:p w14:paraId="76E3D7E2"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Conducting a voter registration drive or using CNCS funds to conduct a voter  registration drive; </w:t>
      </w:r>
    </w:p>
    <w:p w14:paraId="1DDDEA9F"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Providing abortion services or referrals for receipt of such services; and </w:t>
      </w:r>
    </w:p>
    <w:p w14:paraId="657E906E" w14:textId="77777777" w:rsidR="00EB413D" w:rsidRPr="004C60FE" w:rsidRDefault="00EB413D" w:rsidP="00EF79A2">
      <w:pPr>
        <w:pStyle w:val="ListParagraph"/>
        <w:widowControl w:val="0"/>
        <w:numPr>
          <w:ilvl w:val="0"/>
          <w:numId w:val="45"/>
        </w:numPr>
        <w:autoSpaceDE w:val="0"/>
        <w:autoSpaceDN w:val="0"/>
        <w:adjustRightInd w:val="0"/>
        <w:rPr>
          <w:rFonts w:ascii="Arial" w:hAnsi="Arial" w:cs="Arial"/>
          <w:sz w:val="20"/>
          <w:szCs w:val="20"/>
        </w:rPr>
      </w:pPr>
      <w:r w:rsidRPr="004C60FE">
        <w:rPr>
          <w:rFonts w:ascii="Arial" w:hAnsi="Arial" w:cs="Arial"/>
          <w:sz w:val="20"/>
          <w:szCs w:val="20"/>
        </w:rPr>
        <w:t xml:space="preserve">Such other activities as CNCS may prohibit. </w:t>
      </w:r>
    </w:p>
    <w:p w14:paraId="4ADBAC62" w14:textId="77777777" w:rsidR="00EB413D" w:rsidRPr="004C60FE" w:rsidRDefault="00EB413D" w:rsidP="00EB413D">
      <w:pPr>
        <w:widowControl w:val="0"/>
        <w:autoSpaceDE w:val="0"/>
        <w:autoSpaceDN w:val="0"/>
        <w:adjustRightInd w:val="0"/>
        <w:rPr>
          <w:rFonts w:ascii="Arial" w:hAnsi="Arial" w:cs="Arial"/>
          <w:sz w:val="20"/>
          <w:szCs w:val="20"/>
        </w:rPr>
      </w:pPr>
    </w:p>
    <w:p w14:paraId="4377AE6B" w14:textId="79CEA08A" w:rsidR="00EB413D" w:rsidRPr="004C60FE" w:rsidRDefault="00EB413D" w:rsidP="00EB413D">
      <w:pPr>
        <w:widowControl w:val="0"/>
        <w:autoSpaceDE w:val="0"/>
        <w:autoSpaceDN w:val="0"/>
        <w:adjustRightInd w:val="0"/>
        <w:rPr>
          <w:rFonts w:ascii="Arial" w:hAnsi="Arial" w:cs="Arial"/>
          <w:sz w:val="20"/>
          <w:szCs w:val="20"/>
        </w:rPr>
      </w:pPr>
      <w:r w:rsidRPr="004C60FE">
        <w:rPr>
          <w:rFonts w:ascii="Arial" w:hAnsi="Arial" w:cs="Arial"/>
          <w:b/>
          <w:sz w:val="20"/>
          <w:szCs w:val="20"/>
        </w:rPr>
        <w:t xml:space="preserve">AmeriCorps </w:t>
      </w:r>
      <w:r w:rsidR="0042078E">
        <w:rPr>
          <w:rFonts w:ascii="Arial" w:hAnsi="Arial" w:cs="Arial"/>
          <w:b/>
          <w:sz w:val="20"/>
          <w:szCs w:val="20"/>
        </w:rPr>
        <w:t xml:space="preserve">VISTA </w:t>
      </w:r>
      <w:r w:rsidR="004C60FE" w:rsidRPr="004C60FE">
        <w:rPr>
          <w:rFonts w:ascii="Arial" w:hAnsi="Arial" w:cs="Arial"/>
          <w:b/>
          <w:sz w:val="20"/>
          <w:szCs w:val="20"/>
        </w:rPr>
        <w:t>M</w:t>
      </w:r>
      <w:r w:rsidRPr="004C60FE">
        <w:rPr>
          <w:rFonts w:ascii="Arial" w:hAnsi="Arial" w:cs="Arial"/>
          <w:b/>
          <w:sz w:val="20"/>
          <w:szCs w:val="20"/>
        </w:rPr>
        <w:t>embers may not engage in the above activities directly or indirectly by recruiting, training, or managing others for the primary purpose of engaging in one of the activities listed above</w:t>
      </w:r>
      <w:r w:rsidRPr="004C60FE">
        <w:rPr>
          <w:rFonts w:ascii="Arial" w:hAnsi="Arial" w:cs="Arial"/>
          <w:sz w:val="20"/>
          <w:szCs w:val="20"/>
        </w:rPr>
        <w:t>. Individuals may exercise their rights as private citizens and may participate in the activities listed above on their initiative, on non-</w:t>
      </w:r>
      <w:r w:rsidRPr="0052648F">
        <w:rPr>
          <w:rFonts w:ascii="Arial" w:hAnsi="Arial" w:cs="Arial"/>
          <w:sz w:val="20"/>
          <w:szCs w:val="20"/>
        </w:rPr>
        <w:t>AmeriCorps time</w:t>
      </w:r>
      <w:bookmarkStart w:id="59" w:name="_GoBack"/>
      <w:bookmarkEnd w:id="59"/>
      <w:r w:rsidRPr="004C60FE">
        <w:rPr>
          <w:rFonts w:ascii="Arial" w:hAnsi="Arial" w:cs="Arial"/>
          <w:sz w:val="20"/>
          <w:szCs w:val="20"/>
        </w:rPr>
        <w:t>, and using non- CNCS funds. Individuals should not wear the AmeriCorps logo while doing so.</w:t>
      </w:r>
    </w:p>
    <w:p w14:paraId="5EC347C0" w14:textId="77777777" w:rsidR="001276AC" w:rsidRPr="004C60FE" w:rsidRDefault="001276AC" w:rsidP="00EB413D">
      <w:pPr>
        <w:rPr>
          <w:rFonts w:ascii="Arial" w:hAnsi="Arial" w:cs="Arial"/>
          <w:sz w:val="20"/>
          <w:szCs w:val="20"/>
        </w:rPr>
      </w:pPr>
    </w:p>
    <w:p w14:paraId="04A46A38" w14:textId="77777777" w:rsidR="001276AC" w:rsidRPr="004C60FE" w:rsidRDefault="001276AC" w:rsidP="00EB413D">
      <w:pPr>
        <w:rPr>
          <w:rFonts w:ascii="Arial" w:hAnsi="Arial" w:cs="Arial"/>
          <w:sz w:val="20"/>
          <w:szCs w:val="20"/>
        </w:rPr>
      </w:pPr>
      <w:r w:rsidRPr="004C60FE">
        <w:rPr>
          <w:rFonts w:ascii="Arial" w:hAnsi="Arial" w:cs="Arial"/>
          <w:sz w:val="20"/>
          <w:szCs w:val="20"/>
        </w:rPr>
        <w:t>I acknowledge that I have read and agree to comply with restrictions of the AmeriCorps prohibited activities </w:t>
      </w:r>
      <w:r w:rsidRPr="004C60FE">
        <w:rPr>
          <w:rFonts w:ascii="Arial" w:hAnsi="Arial" w:cs="Arial"/>
          <w:sz w:val="20"/>
          <w:szCs w:val="20"/>
        </w:rPr>
        <w:br/>
        <w:t> </w:t>
      </w:r>
    </w:p>
    <w:p w14:paraId="71F665AE" w14:textId="77777777" w:rsidR="00AC7341" w:rsidRPr="004C60FE" w:rsidRDefault="00AC7341" w:rsidP="001276AC">
      <w:pPr>
        <w:rPr>
          <w:rFonts w:ascii="Arial" w:hAnsi="Arial" w:cs="Arial"/>
          <w:sz w:val="20"/>
          <w:szCs w:val="20"/>
        </w:rPr>
      </w:pPr>
    </w:p>
    <w:p w14:paraId="14A7A83E" w14:textId="77777777" w:rsidR="00AC7341" w:rsidRPr="004C60FE" w:rsidRDefault="00AC7341" w:rsidP="001276AC">
      <w:pPr>
        <w:rPr>
          <w:rFonts w:ascii="Arial" w:hAnsi="Arial" w:cs="Arial"/>
          <w:sz w:val="20"/>
          <w:szCs w:val="20"/>
        </w:rPr>
      </w:pPr>
    </w:p>
    <w:p w14:paraId="328B952D" w14:textId="77777777" w:rsidR="001276AC" w:rsidRPr="004C60FE" w:rsidRDefault="001276AC" w:rsidP="001276AC">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08"/>
        <w:gridCol w:w="2808"/>
      </w:tblGrid>
      <w:tr w:rsidR="001276AC" w:rsidRPr="004C60FE" w14:paraId="36ADE022" w14:textId="77777777" w:rsidTr="001276AC">
        <w:trPr>
          <w:trHeight w:val="216"/>
        </w:trPr>
        <w:tc>
          <w:tcPr>
            <w:tcW w:w="8208" w:type="dxa"/>
            <w:tcBorders>
              <w:top w:val="single" w:sz="4" w:space="0" w:color="auto"/>
            </w:tcBorders>
            <w:vAlign w:val="bottom"/>
          </w:tcPr>
          <w:p w14:paraId="2FE6A6FB" w14:textId="77777777" w:rsidR="001276AC" w:rsidRPr="004C60FE" w:rsidRDefault="001276AC" w:rsidP="001276AC">
            <w:pPr>
              <w:rPr>
                <w:rFonts w:ascii="Arial" w:hAnsi="Arial" w:cs="Arial"/>
                <w:sz w:val="20"/>
                <w:szCs w:val="20"/>
              </w:rPr>
            </w:pPr>
            <w:bookmarkStart w:id="60" w:name="0.1_table04"/>
            <w:bookmarkEnd w:id="60"/>
            <w:r w:rsidRPr="004C60FE">
              <w:rPr>
                <w:rFonts w:ascii="Arial" w:hAnsi="Arial" w:cs="Arial"/>
                <w:sz w:val="20"/>
                <w:szCs w:val="20"/>
              </w:rPr>
              <w:t>Site Supervisor Signature:</w:t>
            </w:r>
          </w:p>
        </w:tc>
        <w:tc>
          <w:tcPr>
            <w:tcW w:w="2808" w:type="dxa"/>
            <w:tcBorders>
              <w:top w:val="single" w:sz="4" w:space="0" w:color="auto"/>
            </w:tcBorders>
            <w:vAlign w:val="bottom"/>
          </w:tcPr>
          <w:p w14:paraId="3EA0B789" w14:textId="77777777" w:rsidR="001276AC" w:rsidRPr="004C60FE" w:rsidRDefault="001276AC" w:rsidP="001276AC">
            <w:pPr>
              <w:rPr>
                <w:rFonts w:ascii="Arial" w:hAnsi="Arial" w:cs="Arial"/>
                <w:sz w:val="20"/>
                <w:szCs w:val="20"/>
              </w:rPr>
            </w:pPr>
            <w:r w:rsidRPr="004C60FE">
              <w:rPr>
                <w:rFonts w:ascii="Arial" w:hAnsi="Arial" w:cs="Arial"/>
                <w:sz w:val="20"/>
                <w:szCs w:val="20"/>
              </w:rPr>
              <w:t>Date:</w:t>
            </w:r>
          </w:p>
        </w:tc>
      </w:tr>
    </w:tbl>
    <w:p w14:paraId="477C3844" w14:textId="77777777" w:rsidR="001276AC" w:rsidRPr="004C60FE" w:rsidRDefault="001276AC" w:rsidP="001276AC">
      <w:pPr>
        <w:rPr>
          <w:rFonts w:ascii="Arial" w:hAnsi="Arial" w:cs="Arial"/>
          <w:b/>
          <w:sz w:val="20"/>
          <w:szCs w:val="20"/>
        </w:rPr>
      </w:pPr>
    </w:p>
    <w:p w14:paraId="6BB7DD3E" w14:textId="6C722524" w:rsidR="001276AC" w:rsidRPr="004C60FE" w:rsidRDefault="001276AC" w:rsidP="004E6B70">
      <w:pPr>
        <w:rPr>
          <w:rFonts w:ascii="Arial" w:hAnsi="Arial" w:cs="Arial"/>
          <w:b/>
          <w:sz w:val="20"/>
          <w:szCs w:val="20"/>
        </w:rPr>
      </w:pPr>
      <w:r w:rsidRPr="004C60FE">
        <w:rPr>
          <w:rFonts w:ascii="Arial" w:hAnsi="Arial" w:cs="Arial"/>
          <w:b/>
          <w:sz w:val="20"/>
          <w:szCs w:val="20"/>
        </w:rPr>
        <w:br w:type="page"/>
      </w:r>
    </w:p>
    <w:p w14:paraId="02E70F3D" w14:textId="77777777" w:rsidR="004E6B70" w:rsidRDefault="004E6B70" w:rsidP="004E6B70">
      <w:pPr>
        <w:pStyle w:val="Default"/>
        <w:spacing w:after="240"/>
        <w:rPr>
          <w:b/>
          <w:bCs/>
          <w:sz w:val="32"/>
          <w:szCs w:val="32"/>
        </w:rPr>
      </w:pPr>
      <w:r w:rsidRPr="006B6B2A">
        <w:rPr>
          <w:b/>
          <w:bCs/>
          <w:sz w:val="32"/>
          <w:szCs w:val="32"/>
        </w:rPr>
        <w:t>VISTA Assignment Description (VAD)</w:t>
      </w:r>
      <w:r>
        <w:rPr>
          <w:b/>
          <w:bCs/>
          <w:sz w:val="32"/>
          <w:szCs w:val="32"/>
        </w:rPr>
        <w:t xml:space="preserv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E6B70" w:rsidRPr="00930F67" w14:paraId="156E4A70" w14:textId="77777777" w:rsidTr="004E6B70">
        <w:tc>
          <w:tcPr>
            <w:tcW w:w="10296" w:type="dxa"/>
            <w:shd w:val="clear" w:color="auto" w:fill="auto"/>
          </w:tcPr>
          <w:p w14:paraId="754051D3" w14:textId="77777777" w:rsidR="004E6B70" w:rsidRPr="00930F67" w:rsidRDefault="004E6B70" w:rsidP="004E6B70">
            <w:pPr>
              <w:pStyle w:val="Default"/>
              <w:rPr>
                <w:bCs/>
              </w:rPr>
            </w:pPr>
            <w:r w:rsidRPr="00930F67">
              <w:rPr>
                <w:b/>
                <w:bCs/>
              </w:rPr>
              <w:t xml:space="preserve">Title: </w:t>
            </w:r>
            <w:r w:rsidRPr="00930F67">
              <w:rPr>
                <w:bCs/>
              </w:rPr>
              <w:t xml:space="preserve"> </w:t>
            </w:r>
          </w:p>
          <w:p w14:paraId="3F901479" w14:textId="77777777" w:rsidR="004E6B70" w:rsidRPr="00930F67" w:rsidRDefault="004E6B70" w:rsidP="004E6B70">
            <w:pPr>
              <w:pStyle w:val="Default"/>
              <w:rPr>
                <w:bCs/>
              </w:rPr>
            </w:pPr>
          </w:p>
        </w:tc>
      </w:tr>
      <w:tr w:rsidR="004E6B70" w:rsidRPr="00930F67" w14:paraId="7CA7F193" w14:textId="77777777" w:rsidTr="004E6B70">
        <w:tc>
          <w:tcPr>
            <w:tcW w:w="10296" w:type="dxa"/>
            <w:shd w:val="clear" w:color="auto" w:fill="auto"/>
          </w:tcPr>
          <w:p w14:paraId="432A746B" w14:textId="7207CEC9" w:rsidR="004E6B70" w:rsidRPr="00930F67" w:rsidRDefault="004E6B70" w:rsidP="004E6B70">
            <w:pPr>
              <w:pStyle w:val="Default"/>
              <w:rPr>
                <w:bCs/>
              </w:rPr>
            </w:pPr>
            <w:r w:rsidRPr="00930F67">
              <w:rPr>
                <w:b/>
                <w:bCs/>
              </w:rPr>
              <w:t xml:space="preserve">Sponsoring Organization: </w:t>
            </w:r>
            <w:r w:rsidRPr="00930F67">
              <w:rPr>
                <w:bCs/>
              </w:rPr>
              <w:t xml:space="preserve"> </w:t>
            </w:r>
            <w:r>
              <w:rPr>
                <w:bCs/>
              </w:rPr>
              <w:t>Oregon Campus Compact</w:t>
            </w:r>
          </w:p>
          <w:p w14:paraId="4EC0FC85" w14:textId="77777777" w:rsidR="004E6B70" w:rsidRPr="00930F67" w:rsidRDefault="004E6B70" w:rsidP="004E6B70">
            <w:pPr>
              <w:pStyle w:val="Default"/>
              <w:rPr>
                <w:bCs/>
              </w:rPr>
            </w:pPr>
            <w:r w:rsidRPr="00930F67">
              <w:rPr>
                <w:b/>
                <w:bCs/>
              </w:rPr>
              <w:t xml:space="preserve">Project Name: </w:t>
            </w:r>
            <w:r w:rsidRPr="00930F67">
              <w:rPr>
                <w:bCs/>
              </w:rPr>
              <w:t xml:space="preserve"> </w:t>
            </w:r>
          </w:p>
          <w:p w14:paraId="5CA45760" w14:textId="3094E6D6" w:rsidR="004E6B70" w:rsidRPr="00930F67" w:rsidRDefault="004E6B70" w:rsidP="004E6B70">
            <w:pPr>
              <w:pStyle w:val="Default"/>
              <w:rPr>
                <w:bCs/>
              </w:rPr>
            </w:pPr>
            <w:r w:rsidRPr="00930F67">
              <w:rPr>
                <w:b/>
                <w:bCs/>
              </w:rPr>
              <w:t xml:space="preserve">Project Number: </w:t>
            </w:r>
            <w:r w:rsidRPr="00930F67">
              <w:rPr>
                <w:bCs/>
              </w:rPr>
              <w:t xml:space="preserve"> </w:t>
            </w:r>
            <w:r>
              <w:rPr>
                <w:bCs/>
              </w:rPr>
              <w:t>ORCC will insert our FY14 grant number</w:t>
            </w:r>
          </w:p>
          <w:p w14:paraId="27B8EEA5" w14:textId="77777777" w:rsidR="004E6B70" w:rsidRPr="00930F67" w:rsidRDefault="004E6B70" w:rsidP="004E6B70">
            <w:pPr>
              <w:pStyle w:val="Default"/>
            </w:pPr>
            <w:r w:rsidRPr="00930F67">
              <w:rPr>
                <w:b/>
                <w:bCs/>
              </w:rPr>
              <w:t xml:space="preserve">Project Period: </w:t>
            </w:r>
            <w:r w:rsidRPr="00930F67">
              <w:t xml:space="preserve"> </w:t>
            </w:r>
            <w:r>
              <w:t>mm/</w:t>
            </w:r>
            <w:proofErr w:type="spellStart"/>
            <w:r>
              <w:t>dd</w:t>
            </w:r>
            <w:proofErr w:type="spellEnd"/>
            <w:r>
              <w:t>/</w:t>
            </w:r>
            <w:proofErr w:type="spellStart"/>
            <w:r>
              <w:t>yyy</w:t>
            </w:r>
            <w:proofErr w:type="spellEnd"/>
            <w:r w:rsidRPr="00930F67">
              <w:t xml:space="preserve"> – </w:t>
            </w:r>
            <w:r>
              <w:t>mm/</w:t>
            </w:r>
            <w:proofErr w:type="spellStart"/>
            <w:r>
              <w:t>dd</w:t>
            </w:r>
            <w:proofErr w:type="spellEnd"/>
            <w:r>
              <w:t>/</w:t>
            </w:r>
            <w:proofErr w:type="spellStart"/>
            <w:r>
              <w:t>yyyy</w:t>
            </w:r>
            <w:proofErr w:type="spellEnd"/>
            <w:r w:rsidRPr="00930F67">
              <w:t xml:space="preserve"> </w:t>
            </w:r>
          </w:p>
        </w:tc>
      </w:tr>
      <w:tr w:rsidR="004E6B70" w:rsidRPr="00930F67" w14:paraId="565D484B" w14:textId="77777777" w:rsidTr="004E6B70">
        <w:tc>
          <w:tcPr>
            <w:tcW w:w="10296" w:type="dxa"/>
            <w:shd w:val="clear" w:color="auto" w:fill="auto"/>
          </w:tcPr>
          <w:p w14:paraId="51EB9919" w14:textId="77777777" w:rsidR="004E6B70" w:rsidRPr="00930F67" w:rsidRDefault="004E6B70" w:rsidP="004E6B70">
            <w:pPr>
              <w:pStyle w:val="Default"/>
              <w:rPr>
                <w:b/>
                <w:bCs/>
              </w:rPr>
            </w:pPr>
            <w:r w:rsidRPr="00930F67">
              <w:rPr>
                <w:b/>
                <w:bCs/>
              </w:rPr>
              <w:t>Site Name (if applicable):</w:t>
            </w:r>
          </w:p>
        </w:tc>
      </w:tr>
      <w:tr w:rsidR="004E6B70" w:rsidRPr="00930F67" w14:paraId="1088E242" w14:textId="77777777" w:rsidTr="004E6B70">
        <w:tc>
          <w:tcPr>
            <w:tcW w:w="10296" w:type="dxa"/>
            <w:shd w:val="clear" w:color="auto" w:fill="auto"/>
          </w:tcPr>
          <w:p w14:paraId="53AB5AE2" w14:textId="77777777" w:rsidR="004E6B70" w:rsidRPr="00930F67" w:rsidRDefault="004E6B70" w:rsidP="004E6B70">
            <w:pPr>
              <w:pStyle w:val="Default"/>
              <w:rPr>
                <w:b/>
                <w:bCs/>
              </w:rPr>
            </w:pPr>
            <w:r w:rsidRPr="00930F67">
              <w:rPr>
                <w:b/>
                <w:bCs/>
              </w:rPr>
              <w:t>Focus Area(s)</w:t>
            </w:r>
          </w:p>
          <w:p w14:paraId="6FCA70AE" w14:textId="77777777" w:rsidR="004E6B70" w:rsidRPr="00930F67" w:rsidRDefault="004E6B70" w:rsidP="004E6B70">
            <w:pPr>
              <w:pStyle w:val="Default"/>
              <w:ind w:left="180"/>
              <w:rPr>
                <w:bCs/>
              </w:rPr>
            </w:pPr>
            <w:r w:rsidRPr="00930F67">
              <w:rPr>
                <w:b/>
                <w:bCs/>
              </w:rPr>
              <w:t xml:space="preserve">Primary: </w:t>
            </w:r>
            <w:r w:rsidRPr="00930F67">
              <w:rPr>
                <w:bCs/>
              </w:rPr>
              <w:t xml:space="preserve"> </w:t>
            </w:r>
          </w:p>
          <w:p w14:paraId="4451C895" w14:textId="77777777" w:rsidR="004E6B70" w:rsidRPr="00930F67" w:rsidRDefault="004E6B70" w:rsidP="004E6B70">
            <w:pPr>
              <w:pStyle w:val="Default"/>
              <w:ind w:left="180"/>
              <w:rPr>
                <w:b/>
                <w:bCs/>
              </w:rPr>
            </w:pPr>
            <w:r w:rsidRPr="00930F67">
              <w:rPr>
                <w:b/>
                <w:bCs/>
              </w:rPr>
              <w:t>Secondary:</w:t>
            </w:r>
            <w:r w:rsidRPr="00930F67">
              <w:rPr>
                <w:bCs/>
              </w:rPr>
              <w:t xml:space="preserve"> </w:t>
            </w:r>
          </w:p>
        </w:tc>
      </w:tr>
      <w:tr w:rsidR="004E6B70" w:rsidRPr="00930F67" w14:paraId="284E8AC6" w14:textId="77777777" w:rsidTr="004E6B70">
        <w:tc>
          <w:tcPr>
            <w:tcW w:w="10296" w:type="dxa"/>
            <w:shd w:val="clear" w:color="auto" w:fill="auto"/>
          </w:tcPr>
          <w:p w14:paraId="6E5CC78E" w14:textId="77777777" w:rsidR="004E6B70" w:rsidRPr="00930F67" w:rsidRDefault="004E6B70" w:rsidP="004E6B70">
            <w:pPr>
              <w:pStyle w:val="Default"/>
              <w:rPr>
                <w:b/>
                <w:bCs/>
              </w:rPr>
            </w:pPr>
            <w:r w:rsidRPr="00930F67">
              <w:rPr>
                <w:b/>
                <w:bCs/>
              </w:rPr>
              <w:t>Note:</w:t>
            </w:r>
          </w:p>
          <w:p w14:paraId="78607AA9" w14:textId="77777777" w:rsidR="004E6B70" w:rsidRPr="00930F67" w:rsidRDefault="004E6B70" w:rsidP="004E6B70">
            <w:pPr>
              <w:pStyle w:val="Default"/>
              <w:rPr>
                <w:bCs/>
                <w:i/>
              </w:rPr>
            </w:pPr>
            <w:r w:rsidRPr="00930F67">
              <w:rPr>
                <w:bCs/>
                <w:i/>
              </w:rPr>
              <w:t>If your VAD is not accepted, the State Office will note the reason(s) why here.</w:t>
            </w:r>
          </w:p>
        </w:tc>
      </w:tr>
    </w:tbl>
    <w:p w14:paraId="682E9EA0" w14:textId="77777777" w:rsidR="004E6B70" w:rsidRPr="00D579D1" w:rsidRDefault="004E6B70" w:rsidP="004E6B70">
      <w:pPr>
        <w:pStyle w:val="Defaul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E6B70" w:rsidRPr="00930F67" w14:paraId="0BBF40E4" w14:textId="77777777" w:rsidTr="004E6B70">
        <w:tc>
          <w:tcPr>
            <w:tcW w:w="10296" w:type="dxa"/>
            <w:shd w:val="clear" w:color="auto" w:fill="000000"/>
          </w:tcPr>
          <w:p w14:paraId="5F885204" w14:textId="77777777" w:rsidR="004E6B70" w:rsidRPr="00930F67" w:rsidRDefault="004E6B70" w:rsidP="004E6B70">
            <w:pPr>
              <w:pStyle w:val="Default"/>
              <w:rPr>
                <w:bCs/>
                <w:color w:val="FFFFFF"/>
                <w:sz w:val="32"/>
                <w:szCs w:val="32"/>
              </w:rPr>
            </w:pPr>
            <w:r w:rsidRPr="00930F67">
              <w:rPr>
                <w:b/>
                <w:bCs/>
                <w:color w:val="FFFFFF"/>
                <w:sz w:val="32"/>
                <w:szCs w:val="32"/>
              </w:rPr>
              <w:t>VISTA Assignment Objectives and Member Activities</w:t>
            </w:r>
          </w:p>
        </w:tc>
      </w:tr>
      <w:tr w:rsidR="004E6B70" w:rsidRPr="00930F67" w14:paraId="759152F2" w14:textId="77777777" w:rsidTr="004E6B70">
        <w:tc>
          <w:tcPr>
            <w:tcW w:w="10296" w:type="dxa"/>
            <w:shd w:val="clear" w:color="auto" w:fill="auto"/>
          </w:tcPr>
          <w:p w14:paraId="432931B6" w14:textId="77777777" w:rsidR="004E6B70" w:rsidRPr="00930F67" w:rsidRDefault="004E6B70" w:rsidP="004E6B70">
            <w:pPr>
              <w:pStyle w:val="Default"/>
              <w:rPr>
                <w:b/>
                <w:bCs/>
              </w:rPr>
            </w:pPr>
          </w:p>
          <w:p w14:paraId="1E64E684" w14:textId="77777777" w:rsidR="004E6B70" w:rsidRPr="00930F67" w:rsidRDefault="004E6B70" w:rsidP="004E6B70">
            <w:pPr>
              <w:pStyle w:val="Default"/>
              <w:rPr>
                <w:bCs/>
              </w:rPr>
            </w:pPr>
            <w:r w:rsidRPr="00930F67">
              <w:rPr>
                <w:b/>
                <w:bCs/>
              </w:rPr>
              <w:t xml:space="preserve">Goal of the Project: </w:t>
            </w:r>
            <w:r w:rsidRPr="00930F67">
              <w:rPr>
                <w:bCs/>
              </w:rPr>
              <w:t xml:space="preserve"> </w:t>
            </w:r>
          </w:p>
          <w:p w14:paraId="1FEC0FCD" w14:textId="77777777" w:rsidR="004E6B70" w:rsidRPr="00930F67" w:rsidRDefault="004E6B70" w:rsidP="004E6B70">
            <w:pPr>
              <w:pStyle w:val="Default"/>
              <w:rPr>
                <w:bCs/>
              </w:rPr>
            </w:pPr>
          </w:p>
          <w:p w14:paraId="3E26E7A4" w14:textId="77777777" w:rsidR="004E6B70" w:rsidRPr="00930F67" w:rsidRDefault="004E6B70" w:rsidP="004E6B70">
            <w:pPr>
              <w:pStyle w:val="Default"/>
              <w:rPr>
                <w:bCs/>
              </w:rPr>
            </w:pPr>
          </w:p>
        </w:tc>
      </w:tr>
      <w:tr w:rsidR="004E6B70" w:rsidRPr="00930F67" w14:paraId="198EB05D" w14:textId="77777777" w:rsidTr="004E6B70">
        <w:tc>
          <w:tcPr>
            <w:tcW w:w="10296" w:type="dxa"/>
            <w:shd w:val="clear" w:color="auto" w:fill="auto"/>
          </w:tcPr>
          <w:p w14:paraId="6327FBFB" w14:textId="77777777" w:rsidR="004E6B70" w:rsidRPr="00930F67" w:rsidRDefault="004E6B70" w:rsidP="004E6B70">
            <w:pPr>
              <w:pStyle w:val="Default"/>
              <w:rPr>
                <w:b/>
                <w:bCs/>
              </w:rPr>
            </w:pPr>
          </w:p>
          <w:p w14:paraId="0FFAC5F2" w14:textId="77777777" w:rsidR="004E6B70" w:rsidRPr="00930F67" w:rsidRDefault="004E6B70" w:rsidP="004E6B70">
            <w:pPr>
              <w:pStyle w:val="Default"/>
              <w:rPr>
                <w:b/>
                <w:bCs/>
                <w:i/>
              </w:rPr>
            </w:pPr>
            <w:r w:rsidRPr="00930F67">
              <w:rPr>
                <w:b/>
                <w:bCs/>
              </w:rPr>
              <w:t>Objective of the Assignment (</w:t>
            </w:r>
            <w:r>
              <w:rPr>
                <w:b/>
                <w:bCs/>
                <w:i/>
              </w:rPr>
              <w:t>mm</w:t>
            </w:r>
            <w:r w:rsidRPr="00930F67">
              <w:rPr>
                <w:b/>
                <w:bCs/>
                <w:i/>
              </w:rPr>
              <w:t>/</w:t>
            </w:r>
            <w:proofErr w:type="spellStart"/>
            <w:r>
              <w:rPr>
                <w:b/>
                <w:bCs/>
                <w:i/>
              </w:rPr>
              <w:t>dd</w:t>
            </w:r>
            <w:proofErr w:type="spellEnd"/>
            <w:r w:rsidRPr="00930F67">
              <w:rPr>
                <w:b/>
                <w:bCs/>
                <w:i/>
              </w:rPr>
              <w:t>/</w:t>
            </w:r>
            <w:proofErr w:type="spellStart"/>
            <w:r>
              <w:rPr>
                <w:b/>
                <w:bCs/>
                <w:i/>
              </w:rPr>
              <w:t>yy</w:t>
            </w:r>
            <w:r w:rsidRPr="00930F67">
              <w:rPr>
                <w:b/>
                <w:bCs/>
                <w:i/>
              </w:rPr>
              <w:t>yy</w:t>
            </w:r>
            <w:proofErr w:type="spellEnd"/>
            <w:r w:rsidRPr="00930F67">
              <w:rPr>
                <w:b/>
                <w:bCs/>
                <w:i/>
              </w:rPr>
              <w:t xml:space="preserve"> – </w:t>
            </w:r>
            <w:r>
              <w:rPr>
                <w:b/>
                <w:bCs/>
                <w:i/>
              </w:rPr>
              <w:t>mm</w:t>
            </w:r>
            <w:r w:rsidRPr="00930F67">
              <w:rPr>
                <w:b/>
                <w:bCs/>
                <w:i/>
              </w:rPr>
              <w:t>/</w:t>
            </w:r>
            <w:proofErr w:type="spellStart"/>
            <w:r>
              <w:rPr>
                <w:b/>
                <w:bCs/>
                <w:i/>
              </w:rPr>
              <w:t>dd</w:t>
            </w:r>
            <w:proofErr w:type="spellEnd"/>
            <w:r w:rsidRPr="00930F67">
              <w:rPr>
                <w:b/>
                <w:bCs/>
                <w:i/>
              </w:rPr>
              <w:t>/</w:t>
            </w:r>
            <w:proofErr w:type="spellStart"/>
            <w:r>
              <w:rPr>
                <w:b/>
                <w:bCs/>
                <w:i/>
              </w:rPr>
              <w:t>yy</w:t>
            </w:r>
            <w:r w:rsidRPr="00930F67">
              <w:rPr>
                <w:b/>
                <w:bCs/>
                <w:i/>
              </w:rPr>
              <w:t>yy</w:t>
            </w:r>
            <w:proofErr w:type="spellEnd"/>
            <w:r w:rsidRPr="00930F67">
              <w:rPr>
                <w:b/>
                <w:bCs/>
                <w:i/>
              </w:rPr>
              <w:t>)</w:t>
            </w:r>
          </w:p>
          <w:p w14:paraId="22888EC3" w14:textId="77777777" w:rsidR="004E6B70" w:rsidRPr="00930F67" w:rsidRDefault="004E6B70" w:rsidP="004E6B70">
            <w:pPr>
              <w:pStyle w:val="Default"/>
              <w:rPr>
                <w:bCs/>
              </w:rPr>
            </w:pPr>
            <w:r>
              <w:rPr>
                <w:bCs/>
              </w:rPr>
              <w:t xml:space="preserve">First objective of this assignment, written in a sentence or two. </w:t>
            </w:r>
            <w:r w:rsidRPr="00930F67">
              <w:rPr>
                <w:bCs/>
              </w:rPr>
              <w:t xml:space="preserve"> </w:t>
            </w:r>
          </w:p>
          <w:p w14:paraId="6BD98B01" w14:textId="77777777" w:rsidR="004E6B70" w:rsidRPr="00930F67" w:rsidRDefault="004E6B70" w:rsidP="004E6B70">
            <w:pPr>
              <w:pStyle w:val="Default"/>
              <w:spacing w:before="240"/>
              <w:ind w:left="446"/>
              <w:rPr>
                <w:b/>
                <w:bCs/>
              </w:rPr>
            </w:pPr>
            <w:r w:rsidRPr="00930F67">
              <w:rPr>
                <w:b/>
                <w:bCs/>
              </w:rPr>
              <w:t>Member Activities:</w:t>
            </w:r>
          </w:p>
          <w:p w14:paraId="13B6A019" w14:textId="77777777" w:rsidR="004E6B70" w:rsidRPr="00930F67" w:rsidRDefault="004E6B70" w:rsidP="004E6B70">
            <w:pPr>
              <w:pStyle w:val="Pa41"/>
              <w:rPr>
                <w:rFonts w:cs="HelveticaNeueLT Std"/>
                <w:color w:val="000000"/>
              </w:rPr>
            </w:pPr>
          </w:p>
          <w:p w14:paraId="6028A6F0" w14:textId="77777777" w:rsidR="004E6B70" w:rsidRPr="00930F67" w:rsidRDefault="004E6B70" w:rsidP="004E6B70">
            <w:pPr>
              <w:pStyle w:val="Default"/>
              <w:numPr>
                <w:ilvl w:val="0"/>
                <w:numId w:val="53"/>
              </w:numPr>
              <w:rPr>
                <w:bCs/>
              </w:rPr>
            </w:pPr>
            <w:r>
              <w:rPr>
                <w:bCs/>
              </w:rPr>
              <w:t>First activity that will contribute to accomplishing the first objective</w:t>
            </w:r>
            <w:r w:rsidRPr="00930F67">
              <w:rPr>
                <w:bCs/>
              </w:rPr>
              <w:t xml:space="preserve">. </w:t>
            </w:r>
          </w:p>
          <w:p w14:paraId="12992673" w14:textId="77777777" w:rsidR="004E6B70" w:rsidRDefault="004E6B70" w:rsidP="004E6B70">
            <w:pPr>
              <w:pStyle w:val="Default"/>
              <w:numPr>
                <w:ilvl w:val="1"/>
                <w:numId w:val="53"/>
              </w:numPr>
              <w:rPr>
                <w:bCs/>
              </w:rPr>
            </w:pPr>
            <w:r>
              <w:rPr>
                <w:bCs/>
              </w:rPr>
              <w:t>Smaller element that’s part of the first activity.</w:t>
            </w:r>
          </w:p>
          <w:p w14:paraId="1864B46A" w14:textId="77777777" w:rsidR="004E6B70" w:rsidRPr="00930F67" w:rsidRDefault="004E6B70" w:rsidP="004E6B70">
            <w:pPr>
              <w:pStyle w:val="Default"/>
              <w:numPr>
                <w:ilvl w:val="1"/>
                <w:numId w:val="53"/>
              </w:numPr>
              <w:rPr>
                <w:bCs/>
              </w:rPr>
            </w:pPr>
            <w:r>
              <w:rPr>
                <w:bCs/>
              </w:rPr>
              <w:t>Another element of the activity</w:t>
            </w:r>
            <w:r w:rsidRPr="00930F67">
              <w:rPr>
                <w:bCs/>
              </w:rPr>
              <w:t>.</w:t>
            </w:r>
          </w:p>
          <w:p w14:paraId="6A6A078B" w14:textId="77777777" w:rsidR="004E6B70" w:rsidRPr="00930F67" w:rsidRDefault="004E6B70" w:rsidP="004E6B70">
            <w:pPr>
              <w:pStyle w:val="Default"/>
              <w:numPr>
                <w:ilvl w:val="0"/>
                <w:numId w:val="53"/>
              </w:numPr>
              <w:rPr>
                <w:bCs/>
              </w:rPr>
            </w:pPr>
            <w:r w:rsidRPr="00930F67">
              <w:rPr>
                <w:bCs/>
              </w:rPr>
              <w:t>Activity 2.</w:t>
            </w:r>
          </w:p>
          <w:p w14:paraId="00B052D1" w14:textId="77777777" w:rsidR="004E6B70" w:rsidRPr="00930F67" w:rsidRDefault="004E6B70" w:rsidP="004E6B70">
            <w:pPr>
              <w:pStyle w:val="Default"/>
              <w:numPr>
                <w:ilvl w:val="1"/>
                <w:numId w:val="53"/>
              </w:numPr>
              <w:rPr>
                <w:bCs/>
              </w:rPr>
            </w:pPr>
            <w:r w:rsidRPr="00930F67">
              <w:rPr>
                <w:bCs/>
              </w:rPr>
              <w:t xml:space="preserve"> </w:t>
            </w:r>
            <w:r w:rsidRPr="00930F67">
              <w:rPr>
                <w:bCs/>
              </w:rPr>
              <w:tab/>
            </w:r>
          </w:p>
          <w:p w14:paraId="0765BDF2" w14:textId="77777777" w:rsidR="004E6B70" w:rsidRPr="00930F67" w:rsidRDefault="004E6B70" w:rsidP="004E6B70">
            <w:pPr>
              <w:pStyle w:val="Default"/>
              <w:ind w:left="1782"/>
              <w:rPr>
                <w:bCs/>
              </w:rPr>
            </w:pPr>
          </w:p>
          <w:p w14:paraId="6534B239" w14:textId="77777777" w:rsidR="004E6B70" w:rsidRPr="00930F67" w:rsidRDefault="004E6B70" w:rsidP="004E6B70">
            <w:pPr>
              <w:pStyle w:val="Default"/>
              <w:rPr>
                <w:bCs/>
              </w:rPr>
            </w:pPr>
          </w:p>
          <w:p w14:paraId="31A61AB9" w14:textId="77777777" w:rsidR="004E6B70" w:rsidRPr="00930F67" w:rsidRDefault="004E6B70" w:rsidP="004E6B70">
            <w:pPr>
              <w:pStyle w:val="Default"/>
              <w:rPr>
                <w:b/>
                <w:bCs/>
                <w:i/>
              </w:rPr>
            </w:pPr>
            <w:r w:rsidRPr="00930F67">
              <w:rPr>
                <w:b/>
                <w:bCs/>
              </w:rPr>
              <w:t>Objective of the Assignment (</w:t>
            </w:r>
            <w:r>
              <w:rPr>
                <w:b/>
                <w:bCs/>
                <w:i/>
              </w:rPr>
              <w:t>mm</w:t>
            </w:r>
            <w:r w:rsidRPr="00930F67">
              <w:rPr>
                <w:b/>
                <w:bCs/>
                <w:i/>
              </w:rPr>
              <w:t>/</w:t>
            </w:r>
            <w:proofErr w:type="spellStart"/>
            <w:r>
              <w:rPr>
                <w:b/>
                <w:bCs/>
                <w:i/>
              </w:rPr>
              <w:t>dd</w:t>
            </w:r>
            <w:proofErr w:type="spellEnd"/>
            <w:r w:rsidRPr="00930F67">
              <w:rPr>
                <w:b/>
                <w:bCs/>
                <w:i/>
              </w:rPr>
              <w:t>/</w:t>
            </w:r>
            <w:proofErr w:type="spellStart"/>
            <w:r>
              <w:rPr>
                <w:b/>
                <w:bCs/>
                <w:i/>
              </w:rPr>
              <w:t>yy</w:t>
            </w:r>
            <w:r w:rsidRPr="00930F67">
              <w:rPr>
                <w:b/>
                <w:bCs/>
                <w:i/>
              </w:rPr>
              <w:t>yy</w:t>
            </w:r>
            <w:proofErr w:type="spellEnd"/>
            <w:r w:rsidRPr="00930F67">
              <w:rPr>
                <w:b/>
                <w:bCs/>
                <w:i/>
              </w:rPr>
              <w:t xml:space="preserve"> – </w:t>
            </w:r>
            <w:r>
              <w:rPr>
                <w:b/>
                <w:bCs/>
                <w:i/>
              </w:rPr>
              <w:t>mm</w:t>
            </w:r>
            <w:r w:rsidRPr="00930F67">
              <w:rPr>
                <w:b/>
                <w:bCs/>
                <w:i/>
              </w:rPr>
              <w:t>/</w:t>
            </w:r>
            <w:proofErr w:type="spellStart"/>
            <w:r>
              <w:rPr>
                <w:b/>
                <w:bCs/>
                <w:i/>
              </w:rPr>
              <w:t>dd</w:t>
            </w:r>
            <w:proofErr w:type="spellEnd"/>
            <w:r w:rsidRPr="00930F67">
              <w:rPr>
                <w:b/>
                <w:bCs/>
                <w:i/>
              </w:rPr>
              <w:t>/</w:t>
            </w:r>
            <w:proofErr w:type="spellStart"/>
            <w:r>
              <w:rPr>
                <w:b/>
                <w:bCs/>
                <w:i/>
              </w:rPr>
              <w:t>yy</w:t>
            </w:r>
            <w:r w:rsidRPr="00930F67">
              <w:rPr>
                <w:b/>
                <w:bCs/>
                <w:i/>
              </w:rPr>
              <w:t>yy</w:t>
            </w:r>
            <w:proofErr w:type="spellEnd"/>
            <w:r w:rsidRPr="00930F67">
              <w:rPr>
                <w:b/>
                <w:bCs/>
                <w:i/>
              </w:rPr>
              <w:t>)</w:t>
            </w:r>
          </w:p>
          <w:p w14:paraId="4C5BFD7A" w14:textId="77777777" w:rsidR="004E6B70" w:rsidRPr="00930F67" w:rsidRDefault="004E6B70" w:rsidP="004E6B70">
            <w:pPr>
              <w:pStyle w:val="Default"/>
              <w:rPr>
                <w:bCs/>
              </w:rPr>
            </w:pPr>
            <w:r>
              <w:rPr>
                <w:bCs/>
              </w:rPr>
              <w:t>Second objective that this VISTA is to accomplish</w:t>
            </w:r>
            <w:r w:rsidRPr="00930F67">
              <w:rPr>
                <w:bCs/>
              </w:rPr>
              <w:t>.</w:t>
            </w:r>
          </w:p>
          <w:p w14:paraId="00181C19" w14:textId="77777777" w:rsidR="004E6B70" w:rsidRPr="00930F67" w:rsidRDefault="004E6B70" w:rsidP="004E6B70">
            <w:pPr>
              <w:pStyle w:val="Default"/>
              <w:spacing w:before="240"/>
              <w:ind w:left="446"/>
              <w:rPr>
                <w:b/>
                <w:bCs/>
              </w:rPr>
            </w:pPr>
            <w:r w:rsidRPr="00930F67">
              <w:rPr>
                <w:b/>
                <w:bCs/>
              </w:rPr>
              <w:t>Member Activities:</w:t>
            </w:r>
          </w:p>
          <w:p w14:paraId="37FA9857" w14:textId="77777777" w:rsidR="004E6B70" w:rsidRPr="00930F67" w:rsidRDefault="004E6B70" w:rsidP="004E6B70">
            <w:pPr>
              <w:pStyle w:val="Default"/>
              <w:ind w:left="446"/>
              <w:rPr>
                <w:b/>
                <w:bCs/>
              </w:rPr>
            </w:pPr>
          </w:p>
          <w:p w14:paraId="23B3105C" w14:textId="77777777" w:rsidR="004E6B70" w:rsidRPr="00930F67" w:rsidRDefault="004E6B70" w:rsidP="004E6B70">
            <w:pPr>
              <w:pStyle w:val="Default"/>
              <w:numPr>
                <w:ilvl w:val="0"/>
                <w:numId w:val="54"/>
              </w:numPr>
              <w:rPr>
                <w:bCs/>
              </w:rPr>
            </w:pPr>
            <w:r>
              <w:rPr>
                <w:bCs/>
              </w:rPr>
              <w:t>First activity.</w:t>
            </w:r>
          </w:p>
          <w:p w14:paraId="278756DD" w14:textId="77777777" w:rsidR="004E6B70" w:rsidRDefault="004E6B70" w:rsidP="004E6B70">
            <w:pPr>
              <w:pStyle w:val="Default"/>
              <w:numPr>
                <w:ilvl w:val="0"/>
                <w:numId w:val="54"/>
              </w:numPr>
              <w:rPr>
                <w:bCs/>
              </w:rPr>
            </w:pPr>
            <w:r>
              <w:rPr>
                <w:bCs/>
              </w:rPr>
              <w:t>Second activity</w:t>
            </w:r>
            <w:r w:rsidRPr="00930F67">
              <w:rPr>
                <w:bCs/>
              </w:rPr>
              <w:t>.</w:t>
            </w:r>
          </w:p>
          <w:p w14:paraId="0E1C3408" w14:textId="77777777" w:rsidR="004E6B70" w:rsidRPr="00930F67" w:rsidRDefault="004E6B70" w:rsidP="004E6B70">
            <w:pPr>
              <w:pStyle w:val="Default"/>
              <w:numPr>
                <w:ilvl w:val="1"/>
                <w:numId w:val="54"/>
              </w:numPr>
              <w:rPr>
                <w:bCs/>
              </w:rPr>
            </w:pPr>
            <w:r>
              <w:rPr>
                <w:bCs/>
              </w:rPr>
              <w:t>Sub-activity</w:t>
            </w:r>
            <w:r w:rsidRPr="00930F67">
              <w:rPr>
                <w:bCs/>
              </w:rPr>
              <w:t>.</w:t>
            </w:r>
          </w:p>
          <w:p w14:paraId="6B04BEEA" w14:textId="77777777" w:rsidR="004E6B70" w:rsidRPr="00930F67" w:rsidRDefault="004E6B70" w:rsidP="004E6B70">
            <w:pPr>
              <w:pStyle w:val="Default"/>
              <w:numPr>
                <w:ilvl w:val="0"/>
                <w:numId w:val="54"/>
              </w:numPr>
              <w:rPr>
                <w:bCs/>
              </w:rPr>
            </w:pPr>
            <w:r>
              <w:rPr>
                <w:bCs/>
              </w:rPr>
              <w:t>Third activity</w:t>
            </w:r>
          </w:p>
          <w:p w14:paraId="301D1710" w14:textId="77777777" w:rsidR="004E6B70" w:rsidRPr="00930F67" w:rsidRDefault="004E6B70" w:rsidP="004E6B70">
            <w:pPr>
              <w:pStyle w:val="Default"/>
              <w:ind w:left="720"/>
              <w:rPr>
                <w:bCs/>
              </w:rPr>
            </w:pPr>
          </w:p>
          <w:p w14:paraId="670A849F" w14:textId="77777777" w:rsidR="004E6B70" w:rsidRPr="00930F67" w:rsidRDefault="004E6B70" w:rsidP="004E6B70">
            <w:pPr>
              <w:pStyle w:val="Default"/>
              <w:spacing w:before="240"/>
              <w:ind w:left="720"/>
              <w:rPr>
                <w:bCs/>
              </w:rPr>
            </w:pPr>
          </w:p>
        </w:tc>
      </w:tr>
      <w:tr w:rsidR="004E6B70" w:rsidRPr="00930F67" w14:paraId="24359D40" w14:textId="77777777" w:rsidTr="004E6B70">
        <w:tc>
          <w:tcPr>
            <w:tcW w:w="10296" w:type="dxa"/>
            <w:shd w:val="clear" w:color="auto" w:fill="auto"/>
          </w:tcPr>
          <w:p w14:paraId="1210A925" w14:textId="77777777" w:rsidR="004E6B70" w:rsidRPr="00930F67" w:rsidRDefault="004E6B70" w:rsidP="004E6B70">
            <w:pPr>
              <w:pStyle w:val="Default"/>
              <w:rPr>
                <w:b/>
                <w:bCs/>
              </w:rPr>
            </w:pPr>
          </w:p>
        </w:tc>
      </w:tr>
    </w:tbl>
    <w:p w14:paraId="333793E5" w14:textId="77777777" w:rsidR="004E6B70" w:rsidRDefault="004E6B70" w:rsidP="00F2334E">
      <w:pPr>
        <w:ind w:left="720" w:hanging="720"/>
        <w:rPr>
          <w:rFonts w:ascii="Arial" w:hAnsi="Arial" w:cs="Arial"/>
          <w:sz w:val="20"/>
          <w:szCs w:val="20"/>
        </w:rPr>
      </w:pPr>
      <w:bookmarkStart w:id="61" w:name="0.1_table05"/>
      <w:bookmarkEnd w:id="61"/>
    </w:p>
    <w:p w14:paraId="1286E0EB" w14:textId="4BCFD6B2" w:rsidR="00F2334E" w:rsidRDefault="001276AC" w:rsidP="00F2334E">
      <w:pPr>
        <w:ind w:left="720" w:hanging="720"/>
        <w:rPr>
          <w:rFonts w:ascii="Arial" w:hAnsi="Arial" w:cs="Arial"/>
          <w:sz w:val="20"/>
          <w:szCs w:val="20"/>
        </w:rPr>
      </w:pPr>
      <w:r w:rsidRPr="004C60FE">
        <w:rPr>
          <w:rFonts w:ascii="Arial" w:hAnsi="Arial" w:cs="Arial"/>
          <w:sz w:val="20"/>
          <w:szCs w:val="20"/>
        </w:rPr>
        <w:fldChar w:fldCharType="begin">
          <w:ffData>
            <w:name w:val="Check32"/>
            <w:enabled/>
            <w:calcOnExit w:val="0"/>
            <w:checkBox>
              <w:sizeAuto/>
              <w:default w:val="0"/>
            </w:checkBox>
          </w:ffData>
        </w:fldChar>
      </w:r>
      <w:bookmarkStart w:id="62" w:name="Check32"/>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62"/>
      <w:r w:rsidRPr="004C60FE">
        <w:rPr>
          <w:rFonts w:ascii="Arial" w:hAnsi="Arial" w:cs="Arial"/>
          <w:sz w:val="20"/>
          <w:szCs w:val="20"/>
        </w:rPr>
        <w:tab/>
        <w:t xml:space="preserve">Yes, the AmeriCorps </w:t>
      </w:r>
      <w:r w:rsidR="0042078E">
        <w:rPr>
          <w:rFonts w:ascii="Arial" w:hAnsi="Arial" w:cs="Arial"/>
          <w:sz w:val="20"/>
          <w:szCs w:val="20"/>
        </w:rPr>
        <w:t xml:space="preserve">VISTA </w:t>
      </w:r>
      <w:r w:rsidRPr="004C60FE">
        <w:rPr>
          <w:rFonts w:ascii="Arial" w:hAnsi="Arial" w:cs="Arial"/>
          <w:sz w:val="20"/>
          <w:szCs w:val="20"/>
        </w:rPr>
        <w:t xml:space="preserve">Member </w:t>
      </w:r>
      <w:r w:rsidRPr="004C60FE">
        <w:rPr>
          <w:rFonts w:ascii="Arial" w:hAnsi="Arial" w:cs="Arial"/>
          <w:sz w:val="20"/>
          <w:szCs w:val="20"/>
          <w:u w:val="single"/>
        </w:rPr>
        <w:t>may</w:t>
      </w:r>
      <w:r w:rsidRPr="004C60FE">
        <w:rPr>
          <w:rFonts w:ascii="Arial" w:hAnsi="Arial" w:cs="Arial"/>
          <w:sz w:val="20"/>
          <w:szCs w:val="20"/>
        </w:rPr>
        <w:t xml:space="preserve"> participate in an alternativ</w:t>
      </w:r>
      <w:r w:rsidR="00F2334E">
        <w:rPr>
          <w:rFonts w:ascii="Arial" w:hAnsi="Arial" w:cs="Arial"/>
          <w:sz w:val="20"/>
          <w:szCs w:val="20"/>
        </w:rPr>
        <w:t xml:space="preserve">e break or other overnight trip </w:t>
      </w:r>
    </w:p>
    <w:p w14:paraId="17659CF3" w14:textId="3B9EA5A8" w:rsidR="001276AC" w:rsidRPr="004C60FE" w:rsidRDefault="00F2334E" w:rsidP="00F2334E">
      <w:pPr>
        <w:ind w:left="720"/>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yes, include the alternative break or other overnight trip as a separate activity in the VAD/Work Plan)</w:t>
      </w:r>
    </w:p>
    <w:p w14:paraId="3042CD47" w14:textId="77777777" w:rsidR="001276AC" w:rsidRPr="004C60FE" w:rsidRDefault="001276AC" w:rsidP="001276AC">
      <w:pPr>
        <w:rPr>
          <w:rFonts w:ascii="Arial" w:hAnsi="Arial" w:cs="Arial"/>
          <w:sz w:val="20"/>
          <w:szCs w:val="20"/>
        </w:rPr>
      </w:pPr>
    </w:p>
    <w:p w14:paraId="0DC9DCB6" w14:textId="7F6C538F" w:rsidR="001276AC" w:rsidRPr="004C60FE" w:rsidRDefault="001276AC" w:rsidP="001276AC">
      <w:pPr>
        <w:rPr>
          <w:rFonts w:ascii="Arial" w:hAnsi="Arial" w:cs="Arial"/>
          <w:noProof/>
          <w:sz w:val="20"/>
          <w:szCs w:val="20"/>
        </w:rPr>
      </w:pPr>
      <w:r w:rsidRPr="004C60FE">
        <w:rPr>
          <w:rFonts w:ascii="Arial" w:hAnsi="Arial" w:cs="Arial"/>
          <w:sz w:val="20"/>
          <w:szCs w:val="20"/>
        </w:rPr>
        <w:fldChar w:fldCharType="begin">
          <w:ffData>
            <w:name w:val="Check33"/>
            <w:enabled/>
            <w:calcOnExit w:val="0"/>
            <w:checkBox>
              <w:sizeAuto/>
              <w:default w:val="0"/>
            </w:checkBox>
          </w:ffData>
        </w:fldChar>
      </w:r>
      <w:bookmarkStart w:id="63" w:name="Check33"/>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63"/>
      <w:r w:rsidRPr="004C60FE">
        <w:rPr>
          <w:rFonts w:ascii="Arial" w:hAnsi="Arial" w:cs="Arial"/>
          <w:sz w:val="20"/>
          <w:szCs w:val="20"/>
        </w:rPr>
        <w:tab/>
        <w:t xml:space="preserve">No, the AmeriCorps </w:t>
      </w:r>
      <w:r w:rsidR="0042078E">
        <w:rPr>
          <w:rFonts w:ascii="Arial" w:hAnsi="Arial" w:cs="Arial"/>
          <w:sz w:val="20"/>
          <w:szCs w:val="20"/>
        </w:rPr>
        <w:t xml:space="preserve">VISTA </w:t>
      </w:r>
      <w:r w:rsidRPr="004C60FE">
        <w:rPr>
          <w:rFonts w:ascii="Arial" w:hAnsi="Arial" w:cs="Arial"/>
          <w:sz w:val="20"/>
          <w:szCs w:val="20"/>
        </w:rPr>
        <w:t xml:space="preserve">Member </w:t>
      </w:r>
      <w:r w:rsidRPr="004C60FE">
        <w:rPr>
          <w:rFonts w:ascii="Arial" w:hAnsi="Arial" w:cs="Arial"/>
          <w:sz w:val="20"/>
          <w:szCs w:val="20"/>
          <w:u w:val="single"/>
        </w:rPr>
        <w:t>will not</w:t>
      </w:r>
      <w:r w:rsidRPr="004C60FE">
        <w:rPr>
          <w:rFonts w:ascii="Arial" w:hAnsi="Arial" w:cs="Arial"/>
          <w:sz w:val="20"/>
          <w:szCs w:val="20"/>
        </w:rPr>
        <w:t xml:space="preserve"> participate in an alternative break or other overnight trip.</w:t>
      </w:r>
      <w:r w:rsidRPr="004C60FE">
        <w:rPr>
          <w:rFonts w:ascii="Arial" w:hAnsi="Arial" w:cs="Arial"/>
          <w:b/>
          <w:sz w:val="20"/>
          <w:szCs w:val="20"/>
        </w:rPr>
        <w:br w:type="page"/>
      </w:r>
    </w:p>
    <w:p w14:paraId="5C59D35A" w14:textId="5129CDFA" w:rsidR="001276AC" w:rsidRPr="004C60FE" w:rsidRDefault="001276AC" w:rsidP="00432781">
      <w:pPr>
        <w:outlineLvl w:val="0"/>
        <w:rPr>
          <w:rFonts w:ascii="Arial" w:hAnsi="Arial" w:cs="Arial"/>
          <w:b/>
          <w:sz w:val="32"/>
          <w:szCs w:val="32"/>
        </w:rPr>
      </w:pPr>
      <w:r w:rsidRPr="004C60FE">
        <w:rPr>
          <w:rFonts w:ascii="Arial" w:hAnsi="Arial" w:cs="Arial"/>
          <w:b/>
          <w:sz w:val="32"/>
          <w:szCs w:val="32"/>
        </w:rPr>
        <w:t xml:space="preserve">AmeriCorps </w:t>
      </w:r>
      <w:r w:rsidR="0042078E">
        <w:rPr>
          <w:rFonts w:ascii="Arial" w:hAnsi="Arial" w:cs="Arial"/>
          <w:b/>
          <w:sz w:val="32"/>
          <w:szCs w:val="32"/>
        </w:rPr>
        <w:t xml:space="preserve">VISTA </w:t>
      </w:r>
      <w:r w:rsidRPr="004C60FE">
        <w:rPr>
          <w:rFonts w:ascii="Arial" w:hAnsi="Arial" w:cs="Arial"/>
          <w:b/>
          <w:sz w:val="32"/>
          <w:szCs w:val="32"/>
        </w:rPr>
        <w:t>Member Position Description </w:t>
      </w:r>
    </w:p>
    <w:p w14:paraId="7D0E089F" w14:textId="77777777" w:rsidR="001276AC" w:rsidRPr="004C60FE" w:rsidRDefault="001276AC" w:rsidP="00432781">
      <w:pPr>
        <w:rPr>
          <w:rFonts w:ascii="Arial" w:hAnsi="Arial" w:cs="Arial"/>
          <w:sz w:val="20"/>
          <w:szCs w:val="20"/>
        </w:rPr>
      </w:pPr>
    </w:p>
    <w:p w14:paraId="1E6DAF4E" w14:textId="77777777" w:rsidR="001276AC" w:rsidRPr="004C60FE" w:rsidRDefault="001276AC" w:rsidP="00432781">
      <w:pPr>
        <w:outlineLvl w:val="0"/>
        <w:rPr>
          <w:rFonts w:ascii="Arial" w:hAnsi="Arial" w:cs="Arial"/>
          <w:b/>
          <w:sz w:val="20"/>
          <w:szCs w:val="20"/>
        </w:rPr>
      </w:pPr>
      <w:r w:rsidRPr="004C60FE">
        <w:rPr>
          <w:rFonts w:ascii="Arial" w:hAnsi="Arial" w:cs="Arial"/>
          <w:b/>
          <w:sz w:val="20"/>
          <w:szCs w:val="20"/>
        </w:rPr>
        <w:t xml:space="preserve">Host Site Name: </w:t>
      </w:r>
      <w:bookmarkStart w:id="64" w:name="0.1_Text10"/>
      <w:bookmarkEnd w:id="64"/>
      <w:r w:rsidRPr="004C60FE">
        <w:rPr>
          <w:rFonts w:ascii="Arial" w:hAnsi="Arial" w:cs="Arial"/>
          <w:b/>
          <w:sz w:val="20"/>
          <w:szCs w:val="20"/>
        </w:rPr>
        <w:fldChar w:fldCharType="begin">
          <w:ffData>
            <w:name w:val="Text19"/>
            <w:enabled/>
            <w:calcOnExit w:val="0"/>
            <w:textInput/>
          </w:ffData>
        </w:fldChar>
      </w:r>
      <w:bookmarkStart w:id="65" w:name="Text19"/>
      <w:r w:rsidRPr="004C60FE">
        <w:rPr>
          <w:rFonts w:ascii="Arial" w:hAnsi="Arial" w:cs="Arial"/>
          <w:b/>
          <w:sz w:val="20"/>
          <w:szCs w:val="20"/>
        </w:rPr>
        <w:instrText xml:space="preserve"> FORMTEXT </w:instrText>
      </w:r>
      <w:r w:rsidRPr="004C60FE">
        <w:rPr>
          <w:rFonts w:ascii="Arial" w:hAnsi="Arial" w:cs="Arial"/>
          <w:b/>
          <w:sz w:val="20"/>
          <w:szCs w:val="20"/>
        </w:rPr>
      </w:r>
      <w:r w:rsidRPr="004C60FE">
        <w:rPr>
          <w:rFonts w:ascii="Arial" w:hAnsi="Arial" w:cs="Arial"/>
          <w:b/>
          <w:sz w:val="20"/>
          <w:szCs w:val="20"/>
        </w:rPr>
        <w:fldChar w:fldCharType="separate"/>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sz w:val="20"/>
          <w:szCs w:val="20"/>
        </w:rPr>
        <w:fldChar w:fldCharType="end"/>
      </w:r>
      <w:bookmarkEnd w:id="65"/>
    </w:p>
    <w:p w14:paraId="70EAFA68" w14:textId="77777777" w:rsidR="001276AC" w:rsidRPr="004C60FE" w:rsidRDefault="001276AC" w:rsidP="00432781">
      <w:pPr>
        <w:outlineLvl w:val="0"/>
        <w:rPr>
          <w:rFonts w:ascii="Arial" w:hAnsi="Arial" w:cs="Arial"/>
          <w:b/>
          <w:sz w:val="20"/>
          <w:szCs w:val="20"/>
        </w:rPr>
      </w:pPr>
      <w:r w:rsidRPr="004C60FE">
        <w:rPr>
          <w:rFonts w:ascii="Arial" w:hAnsi="Arial" w:cs="Arial"/>
          <w:b/>
          <w:sz w:val="20"/>
          <w:szCs w:val="20"/>
        </w:rPr>
        <w:t xml:space="preserve">Department: </w:t>
      </w:r>
      <w:r w:rsidRPr="004C60FE">
        <w:rPr>
          <w:rFonts w:ascii="Arial" w:hAnsi="Arial" w:cs="Arial"/>
          <w:b/>
          <w:sz w:val="20"/>
          <w:szCs w:val="20"/>
        </w:rPr>
        <w:fldChar w:fldCharType="begin">
          <w:ffData>
            <w:name w:val="Text21"/>
            <w:enabled/>
            <w:calcOnExit w:val="0"/>
            <w:textInput/>
          </w:ffData>
        </w:fldChar>
      </w:r>
      <w:bookmarkStart w:id="66" w:name="Text21"/>
      <w:r w:rsidRPr="004C60FE">
        <w:rPr>
          <w:rFonts w:ascii="Arial" w:hAnsi="Arial" w:cs="Arial"/>
          <w:b/>
          <w:sz w:val="20"/>
          <w:szCs w:val="20"/>
        </w:rPr>
        <w:instrText xml:space="preserve"> FORMTEXT </w:instrText>
      </w:r>
      <w:r w:rsidRPr="004C60FE">
        <w:rPr>
          <w:rFonts w:ascii="Arial" w:hAnsi="Arial" w:cs="Arial"/>
          <w:b/>
          <w:sz w:val="20"/>
          <w:szCs w:val="20"/>
        </w:rPr>
      </w:r>
      <w:r w:rsidRPr="004C60FE">
        <w:rPr>
          <w:rFonts w:ascii="Arial" w:hAnsi="Arial" w:cs="Arial"/>
          <w:b/>
          <w:sz w:val="20"/>
          <w:szCs w:val="20"/>
        </w:rPr>
        <w:fldChar w:fldCharType="separate"/>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sz w:val="20"/>
          <w:szCs w:val="20"/>
        </w:rPr>
        <w:fldChar w:fldCharType="end"/>
      </w:r>
      <w:bookmarkEnd w:id="66"/>
    </w:p>
    <w:p w14:paraId="01955508" w14:textId="77777777" w:rsidR="001276AC" w:rsidRPr="004C60FE" w:rsidRDefault="001276AC" w:rsidP="00432781">
      <w:pPr>
        <w:outlineLvl w:val="0"/>
        <w:rPr>
          <w:rFonts w:ascii="Arial" w:hAnsi="Arial" w:cs="Arial"/>
          <w:sz w:val="20"/>
          <w:szCs w:val="20"/>
        </w:rPr>
      </w:pPr>
      <w:r w:rsidRPr="004C60FE">
        <w:rPr>
          <w:rFonts w:ascii="Arial" w:hAnsi="Arial" w:cs="Arial"/>
          <w:b/>
          <w:sz w:val="20"/>
          <w:szCs w:val="20"/>
        </w:rPr>
        <w:t>Location:</w:t>
      </w:r>
      <w:r w:rsidRPr="004C60FE">
        <w:rPr>
          <w:rFonts w:ascii="Arial" w:hAnsi="Arial" w:cs="Arial"/>
          <w:sz w:val="20"/>
          <w:szCs w:val="20"/>
        </w:rPr>
        <w:t xml:space="preserve"> </w:t>
      </w:r>
      <w:r w:rsidRPr="004C60FE">
        <w:rPr>
          <w:rFonts w:ascii="Arial" w:hAnsi="Arial" w:cs="Arial"/>
          <w:sz w:val="20"/>
          <w:szCs w:val="20"/>
        </w:rPr>
        <w:fldChar w:fldCharType="begin">
          <w:ffData>
            <w:name w:val="Text20"/>
            <w:enabled/>
            <w:calcOnExit w:val="0"/>
            <w:textInput/>
          </w:ffData>
        </w:fldChar>
      </w:r>
      <w:bookmarkStart w:id="67" w:name="Text20"/>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67"/>
    </w:p>
    <w:p w14:paraId="58EBC116" w14:textId="0265F814" w:rsidR="001276AC" w:rsidRPr="004C60FE" w:rsidRDefault="001276AC" w:rsidP="00432781">
      <w:pPr>
        <w:rPr>
          <w:rFonts w:ascii="Arial" w:hAnsi="Arial" w:cs="Arial"/>
          <w:sz w:val="20"/>
          <w:szCs w:val="20"/>
        </w:rPr>
      </w:pPr>
      <w:r w:rsidRPr="004C60FE">
        <w:rPr>
          <w:rFonts w:ascii="Arial" w:hAnsi="Arial" w:cs="Arial"/>
          <w:b/>
          <w:sz w:val="20"/>
          <w:szCs w:val="20"/>
        </w:rPr>
        <w:t>Position Title: </w:t>
      </w:r>
      <w:r w:rsidRPr="004C60FE">
        <w:rPr>
          <w:rFonts w:ascii="Arial" w:hAnsi="Arial" w:cs="Arial"/>
          <w:sz w:val="20"/>
          <w:szCs w:val="20"/>
        </w:rPr>
        <w:fldChar w:fldCharType="begin">
          <w:ffData>
            <w:name w:val="Text11"/>
            <w:enabled/>
            <w:calcOnExit w:val="0"/>
            <w:textInput/>
          </w:ffData>
        </w:fldChar>
      </w:r>
      <w:bookmarkStart w:id="68" w:name="Text11"/>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Start w:id="69" w:name="0.1_Text11"/>
      <w:bookmarkEnd w:id="68"/>
      <w:bookmarkEnd w:id="69"/>
    </w:p>
    <w:p w14:paraId="675B5723" w14:textId="77777777" w:rsidR="001276AC" w:rsidRPr="004C60FE" w:rsidRDefault="001276AC" w:rsidP="00432781">
      <w:pPr>
        <w:rPr>
          <w:rFonts w:ascii="Arial" w:hAnsi="Arial" w:cs="Arial"/>
          <w:sz w:val="20"/>
          <w:szCs w:val="20"/>
        </w:rPr>
      </w:pPr>
    </w:p>
    <w:p w14:paraId="362ABF78" w14:textId="77777777" w:rsidR="001276AC" w:rsidRPr="004C60FE" w:rsidRDefault="001276AC" w:rsidP="00432781">
      <w:pPr>
        <w:outlineLvl w:val="0"/>
        <w:rPr>
          <w:rFonts w:ascii="Arial" w:hAnsi="Arial" w:cs="Arial"/>
          <w:sz w:val="20"/>
          <w:szCs w:val="20"/>
        </w:rPr>
      </w:pPr>
      <w:r w:rsidRPr="004C60FE">
        <w:rPr>
          <w:rFonts w:ascii="Arial" w:hAnsi="Arial" w:cs="Arial"/>
          <w:b/>
          <w:sz w:val="20"/>
          <w:szCs w:val="20"/>
        </w:rPr>
        <w:t>Summary of Position:</w:t>
      </w:r>
      <w:r w:rsidRPr="004C60FE">
        <w:rPr>
          <w:rFonts w:ascii="Arial" w:hAnsi="Arial" w:cs="Arial"/>
          <w:sz w:val="20"/>
          <w:szCs w:val="20"/>
        </w:rPr>
        <w:t xml:space="preserve"> </w:t>
      </w:r>
    </w:p>
    <w:p w14:paraId="3290D5D6" w14:textId="2973EF57" w:rsidR="00AC7341" w:rsidRPr="004C60FE" w:rsidRDefault="00AC7341" w:rsidP="00432781">
      <w:pPr>
        <w:outlineLvl w:val="0"/>
        <w:rPr>
          <w:rFonts w:ascii="Arial" w:hAnsi="Arial" w:cs="Arial"/>
          <w:sz w:val="20"/>
          <w:szCs w:val="20"/>
        </w:rPr>
      </w:pPr>
      <w:r w:rsidRPr="004C60FE">
        <w:rPr>
          <w:rFonts w:ascii="Arial" w:hAnsi="Arial" w:cs="Arial"/>
          <w:sz w:val="20"/>
          <w:szCs w:val="20"/>
        </w:rPr>
        <w:fldChar w:fldCharType="begin">
          <w:ffData>
            <w:name w:val="Text26"/>
            <w:enabled/>
            <w:calcOnExit w:val="0"/>
            <w:textInput/>
          </w:ffData>
        </w:fldChar>
      </w:r>
      <w:bookmarkStart w:id="70" w:name="Text26"/>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70"/>
    </w:p>
    <w:p w14:paraId="21002BB2" w14:textId="77777777" w:rsidR="001276AC" w:rsidRPr="004C60FE" w:rsidRDefault="001276AC" w:rsidP="00432781">
      <w:pPr>
        <w:rPr>
          <w:rFonts w:ascii="Arial" w:hAnsi="Arial" w:cs="Arial"/>
          <w:sz w:val="20"/>
          <w:szCs w:val="20"/>
        </w:rPr>
      </w:pPr>
      <w:bookmarkStart w:id="71" w:name="0.1_Text12"/>
      <w:bookmarkEnd w:id="71"/>
    </w:p>
    <w:p w14:paraId="1E9921FC" w14:textId="77777777" w:rsidR="001276AC" w:rsidRPr="004C60FE" w:rsidRDefault="001276AC" w:rsidP="00432781">
      <w:pPr>
        <w:outlineLvl w:val="0"/>
        <w:rPr>
          <w:rFonts w:ascii="Arial" w:hAnsi="Arial" w:cs="Arial"/>
          <w:b/>
          <w:sz w:val="20"/>
          <w:szCs w:val="20"/>
        </w:rPr>
      </w:pPr>
      <w:r w:rsidRPr="004C60FE">
        <w:rPr>
          <w:rFonts w:ascii="Arial" w:hAnsi="Arial" w:cs="Arial"/>
          <w:b/>
          <w:sz w:val="20"/>
          <w:szCs w:val="20"/>
        </w:rPr>
        <w:t xml:space="preserve">Essential Responsibilities/Activities: </w:t>
      </w:r>
    </w:p>
    <w:p w14:paraId="73B97D9C" w14:textId="47736FB2" w:rsidR="001276AC" w:rsidRPr="004C60FE" w:rsidRDefault="00AC7341" w:rsidP="00EF79A2">
      <w:pPr>
        <w:numPr>
          <w:ilvl w:val="0"/>
          <w:numId w:val="16"/>
        </w:numPr>
        <w:tabs>
          <w:tab w:val="clear" w:pos="420"/>
          <w:tab w:val="num" w:pos="720"/>
        </w:tabs>
        <w:ind w:left="720"/>
        <w:rPr>
          <w:rFonts w:ascii="Arial" w:hAnsi="Arial" w:cs="Arial"/>
          <w:sz w:val="20"/>
          <w:szCs w:val="20"/>
        </w:rPr>
      </w:pPr>
      <w:r w:rsidRPr="004C60FE">
        <w:rPr>
          <w:rFonts w:ascii="Arial" w:hAnsi="Arial" w:cs="Arial"/>
          <w:sz w:val="20"/>
          <w:szCs w:val="20"/>
        </w:rPr>
        <w:fldChar w:fldCharType="begin">
          <w:ffData>
            <w:name w:val="Text25"/>
            <w:enabled/>
            <w:calcOnExit w:val="0"/>
            <w:textInput/>
          </w:ffData>
        </w:fldChar>
      </w:r>
      <w:bookmarkStart w:id="72" w:name="Text25"/>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72"/>
    </w:p>
    <w:p w14:paraId="2E14CB4D" w14:textId="77777777" w:rsidR="001276AC" w:rsidRPr="004C60FE" w:rsidRDefault="001276AC" w:rsidP="00432781">
      <w:pPr>
        <w:rPr>
          <w:rFonts w:ascii="Arial" w:hAnsi="Arial" w:cs="Arial"/>
          <w:sz w:val="20"/>
          <w:szCs w:val="20"/>
        </w:rPr>
      </w:pPr>
    </w:p>
    <w:p w14:paraId="6EC805BD" w14:textId="77777777" w:rsidR="001276AC" w:rsidRPr="004C60FE" w:rsidRDefault="001276AC" w:rsidP="00432781">
      <w:pPr>
        <w:outlineLvl w:val="0"/>
        <w:rPr>
          <w:rFonts w:ascii="Arial" w:hAnsi="Arial" w:cs="Arial"/>
          <w:b/>
          <w:sz w:val="20"/>
          <w:szCs w:val="20"/>
        </w:rPr>
      </w:pPr>
      <w:r w:rsidRPr="004C60FE">
        <w:rPr>
          <w:rFonts w:ascii="Arial" w:hAnsi="Arial" w:cs="Arial"/>
          <w:b/>
          <w:sz w:val="20"/>
          <w:szCs w:val="20"/>
        </w:rPr>
        <w:t>Marginal Responsibilities:</w:t>
      </w:r>
    </w:p>
    <w:p w14:paraId="0A91096B" w14:textId="4FB85322" w:rsidR="001276AC" w:rsidRPr="004C60FE" w:rsidRDefault="00AC7341" w:rsidP="00EF79A2">
      <w:pPr>
        <w:numPr>
          <w:ilvl w:val="0"/>
          <w:numId w:val="14"/>
        </w:numPr>
        <w:rPr>
          <w:rFonts w:ascii="Arial" w:hAnsi="Arial" w:cs="Arial"/>
          <w:sz w:val="20"/>
          <w:szCs w:val="20"/>
        </w:rPr>
      </w:pPr>
      <w:r w:rsidRPr="004C60FE">
        <w:rPr>
          <w:rFonts w:ascii="Arial" w:hAnsi="Arial" w:cs="Arial"/>
          <w:sz w:val="20"/>
          <w:szCs w:val="20"/>
        </w:rPr>
        <w:fldChar w:fldCharType="begin">
          <w:ffData>
            <w:name w:val="Text27"/>
            <w:enabled/>
            <w:calcOnExit w:val="0"/>
            <w:textInput/>
          </w:ffData>
        </w:fldChar>
      </w:r>
      <w:bookmarkStart w:id="73" w:name="Text27"/>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bookmarkEnd w:id="73"/>
    </w:p>
    <w:p w14:paraId="7922F4C1" w14:textId="77777777" w:rsidR="001276AC" w:rsidRPr="004C60FE" w:rsidRDefault="001276AC" w:rsidP="00432781">
      <w:pPr>
        <w:rPr>
          <w:rFonts w:ascii="Arial" w:hAnsi="Arial" w:cs="Arial"/>
          <w:sz w:val="20"/>
          <w:szCs w:val="20"/>
        </w:rPr>
      </w:pPr>
    </w:p>
    <w:p w14:paraId="4D149ABB" w14:textId="70E7C3EC" w:rsidR="001276AC" w:rsidRPr="004C60FE" w:rsidRDefault="001276AC" w:rsidP="00432781">
      <w:pPr>
        <w:outlineLvl w:val="0"/>
        <w:rPr>
          <w:rFonts w:ascii="Arial" w:hAnsi="Arial" w:cs="Arial"/>
          <w:b/>
          <w:sz w:val="20"/>
          <w:szCs w:val="20"/>
        </w:rPr>
      </w:pPr>
      <w:r w:rsidRPr="004C60FE">
        <w:rPr>
          <w:rFonts w:ascii="Arial" w:hAnsi="Arial" w:cs="Arial"/>
          <w:b/>
          <w:sz w:val="20"/>
          <w:szCs w:val="20"/>
        </w:rPr>
        <w:t xml:space="preserve">AmeriCorps </w:t>
      </w:r>
      <w:r w:rsidR="00025EA1">
        <w:rPr>
          <w:rFonts w:ascii="Arial" w:hAnsi="Arial" w:cs="Arial"/>
          <w:b/>
          <w:sz w:val="20"/>
          <w:szCs w:val="20"/>
        </w:rPr>
        <w:t xml:space="preserve">VISTA </w:t>
      </w:r>
      <w:r w:rsidRPr="004C60FE">
        <w:rPr>
          <w:rFonts w:ascii="Arial" w:hAnsi="Arial" w:cs="Arial"/>
          <w:b/>
          <w:sz w:val="20"/>
          <w:szCs w:val="20"/>
        </w:rPr>
        <w:t>Member Responsibilities:</w:t>
      </w:r>
    </w:p>
    <w:p w14:paraId="2A80D346" w14:textId="06542641" w:rsidR="001276AC" w:rsidRPr="004C60FE" w:rsidRDefault="001276AC" w:rsidP="00EF79A2">
      <w:pPr>
        <w:numPr>
          <w:ilvl w:val="0"/>
          <w:numId w:val="14"/>
        </w:numPr>
        <w:rPr>
          <w:rFonts w:ascii="Arial" w:hAnsi="Arial" w:cs="Arial"/>
          <w:sz w:val="20"/>
          <w:szCs w:val="20"/>
        </w:rPr>
      </w:pPr>
      <w:r w:rsidRPr="004C60FE">
        <w:rPr>
          <w:rFonts w:ascii="Arial" w:hAnsi="Arial" w:cs="Arial"/>
          <w:sz w:val="20"/>
          <w:szCs w:val="20"/>
        </w:rPr>
        <w:t xml:space="preserve">Attend all </w:t>
      </w:r>
      <w:r w:rsidR="00432781" w:rsidRPr="004C60FE">
        <w:rPr>
          <w:rFonts w:ascii="Arial" w:hAnsi="Arial" w:cs="Arial"/>
          <w:sz w:val="20"/>
          <w:szCs w:val="20"/>
        </w:rPr>
        <w:t>ORCC</w:t>
      </w:r>
      <w:r w:rsidRPr="004C60FE">
        <w:rPr>
          <w:rFonts w:ascii="Arial" w:hAnsi="Arial" w:cs="Arial"/>
          <w:sz w:val="20"/>
          <w:szCs w:val="20"/>
        </w:rPr>
        <w:t xml:space="preserve"> </w:t>
      </w:r>
      <w:r w:rsidR="00432781" w:rsidRPr="004C60FE">
        <w:rPr>
          <w:rFonts w:ascii="Arial" w:hAnsi="Arial" w:cs="Arial"/>
          <w:sz w:val="20"/>
          <w:szCs w:val="20"/>
        </w:rPr>
        <w:t xml:space="preserve">AmeriCorps </w:t>
      </w:r>
      <w:r w:rsidR="00025EA1">
        <w:rPr>
          <w:rFonts w:ascii="Arial" w:hAnsi="Arial" w:cs="Arial"/>
          <w:sz w:val="20"/>
          <w:szCs w:val="20"/>
        </w:rPr>
        <w:t xml:space="preserve">VISTA </w:t>
      </w:r>
      <w:r w:rsidRPr="004C60FE">
        <w:rPr>
          <w:rFonts w:ascii="Arial" w:hAnsi="Arial" w:cs="Arial"/>
          <w:sz w:val="20"/>
          <w:szCs w:val="20"/>
        </w:rPr>
        <w:t xml:space="preserve">required trainings and events </w:t>
      </w:r>
    </w:p>
    <w:p w14:paraId="2B35E804" w14:textId="654C4648" w:rsidR="001276AC" w:rsidRPr="004C60FE" w:rsidRDefault="001276AC" w:rsidP="00EF79A2">
      <w:pPr>
        <w:numPr>
          <w:ilvl w:val="0"/>
          <w:numId w:val="14"/>
        </w:numPr>
        <w:rPr>
          <w:rFonts w:ascii="Arial" w:hAnsi="Arial" w:cs="Arial"/>
          <w:sz w:val="20"/>
          <w:szCs w:val="20"/>
        </w:rPr>
      </w:pPr>
      <w:r w:rsidRPr="004C60FE">
        <w:rPr>
          <w:rFonts w:ascii="Arial" w:hAnsi="Arial" w:cs="Arial"/>
          <w:sz w:val="20"/>
          <w:szCs w:val="20"/>
        </w:rPr>
        <w:t xml:space="preserve">Complete and submit all </w:t>
      </w:r>
      <w:r w:rsidR="00432781" w:rsidRPr="004C60FE">
        <w:rPr>
          <w:rFonts w:ascii="Arial" w:hAnsi="Arial" w:cs="Arial"/>
          <w:sz w:val="20"/>
          <w:szCs w:val="20"/>
        </w:rPr>
        <w:t>ORCC</w:t>
      </w:r>
      <w:r w:rsidRPr="004C60FE">
        <w:rPr>
          <w:rFonts w:ascii="Arial" w:hAnsi="Arial" w:cs="Arial"/>
          <w:sz w:val="20"/>
          <w:szCs w:val="20"/>
        </w:rPr>
        <w:t xml:space="preserve"> </w:t>
      </w:r>
      <w:r w:rsidR="00432781" w:rsidRPr="004C60FE">
        <w:rPr>
          <w:rFonts w:ascii="Arial" w:hAnsi="Arial" w:cs="Arial"/>
          <w:sz w:val="20"/>
          <w:szCs w:val="20"/>
        </w:rPr>
        <w:t xml:space="preserve">AmeriCorps </w:t>
      </w:r>
      <w:r w:rsidR="00025EA1">
        <w:rPr>
          <w:rFonts w:ascii="Arial" w:hAnsi="Arial" w:cs="Arial"/>
          <w:sz w:val="20"/>
          <w:szCs w:val="20"/>
        </w:rPr>
        <w:t xml:space="preserve">VISTA </w:t>
      </w:r>
      <w:r w:rsidRPr="004C60FE">
        <w:rPr>
          <w:rFonts w:ascii="Arial" w:hAnsi="Arial" w:cs="Arial"/>
          <w:sz w:val="20"/>
          <w:szCs w:val="20"/>
        </w:rPr>
        <w:t xml:space="preserve">required progress reports, timesheets, and other paperwork </w:t>
      </w:r>
    </w:p>
    <w:p w14:paraId="4E12B526" w14:textId="77777777" w:rsidR="001276AC" w:rsidRPr="004C60FE" w:rsidRDefault="001276AC" w:rsidP="00432781">
      <w:pPr>
        <w:rPr>
          <w:rFonts w:ascii="Arial" w:hAnsi="Arial" w:cs="Arial"/>
          <w:sz w:val="20"/>
          <w:szCs w:val="20"/>
        </w:rPr>
      </w:pPr>
    </w:p>
    <w:p w14:paraId="3EBC4886" w14:textId="77777777" w:rsidR="001276AC" w:rsidRPr="004C60FE" w:rsidRDefault="001276AC" w:rsidP="00432781">
      <w:pPr>
        <w:autoSpaceDE w:val="0"/>
        <w:autoSpaceDN w:val="0"/>
        <w:adjustRightInd w:val="0"/>
        <w:outlineLvl w:val="0"/>
        <w:rPr>
          <w:rFonts w:ascii="Arial" w:hAnsi="Arial" w:cs="Arial"/>
          <w:b/>
          <w:sz w:val="20"/>
          <w:szCs w:val="20"/>
        </w:rPr>
      </w:pPr>
      <w:r w:rsidRPr="004C60FE">
        <w:rPr>
          <w:rFonts w:ascii="Arial" w:hAnsi="Arial" w:cs="Arial"/>
          <w:b/>
          <w:sz w:val="20"/>
          <w:szCs w:val="20"/>
        </w:rPr>
        <w:t>Required Qualifications:</w:t>
      </w:r>
    </w:p>
    <w:p w14:paraId="58370EBA" w14:textId="4605B7E7" w:rsidR="001276AC" w:rsidRPr="004C60FE" w:rsidRDefault="001276AC" w:rsidP="00EF79A2">
      <w:pPr>
        <w:pStyle w:val="ListParagraph"/>
        <w:numPr>
          <w:ilvl w:val="0"/>
          <w:numId w:val="19"/>
        </w:numPr>
        <w:autoSpaceDE w:val="0"/>
        <w:autoSpaceDN w:val="0"/>
        <w:adjustRightInd w:val="0"/>
        <w:contextualSpacing w:val="0"/>
        <w:rPr>
          <w:rFonts w:ascii="Arial" w:eastAsia="SymbolMT" w:hAnsi="Arial" w:cs="Arial"/>
          <w:sz w:val="20"/>
          <w:szCs w:val="20"/>
        </w:rPr>
      </w:pPr>
      <w:r w:rsidRPr="004C60FE">
        <w:rPr>
          <w:rFonts w:ascii="Arial" w:eastAsia="SymbolMT" w:hAnsi="Arial" w:cs="Arial"/>
          <w:sz w:val="20"/>
          <w:szCs w:val="20"/>
        </w:rPr>
        <w:t xml:space="preserve">Bachelors degree </w:t>
      </w:r>
    </w:p>
    <w:p w14:paraId="533CCB70" w14:textId="6371D478" w:rsidR="001276AC" w:rsidRPr="004C60FE" w:rsidRDefault="00432781" w:rsidP="00EF79A2">
      <w:pPr>
        <w:numPr>
          <w:ilvl w:val="0"/>
          <w:numId w:val="19"/>
        </w:numPr>
        <w:rPr>
          <w:rFonts w:ascii="Arial" w:hAnsi="Arial" w:cs="Arial"/>
          <w:sz w:val="20"/>
          <w:szCs w:val="20"/>
        </w:rPr>
      </w:pPr>
      <w:r w:rsidRPr="004C60FE">
        <w:rPr>
          <w:rFonts w:ascii="Arial" w:hAnsi="Arial" w:cs="Arial"/>
          <w:sz w:val="20"/>
          <w:szCs w:val="20"/>
        </w:rPr>
        <w:t>At</w:t>
      </w:r>
      <w:r w:rsidR="00D35AC2">
        <w:rPr>
          <w:rFonts w:ascii="Arial" w:hAnsi="Arial" w:cs="Arial"/>
          <w:sz w:val="20"/>
          <w:szCs w:val="20"/>
        </w:rPr>
        <w:t xml:space="preserve"> least 1</w:t>
      </w:r>
      <w:r w:rsidR="004E6B70">
        <w:rPr>
          <w:rFonts w:ascii="Arial" w:hAnsi="Arial" w:cs="Arial"/>
          <w:sz w:val="20"/>
          <w:szCs w:val="20"/>
        </w:rPr>
        <w:t>8</w:t>
      </w:r>
      <w:r w:rsidR="001276AC" w:rsidRPr="004C60FE">
        <w:rPr>
          <w:rFonts w:ascii="Arial" w:hAnsi="Arial" w:cs="Arial"/>
          <w:sz w:val="20"/>
          <w:szCs w:val="20"/>
        </w:rPr>
        <w:t xml:space="preserve"> years of age</w:t>
      </w:r>
    </w:p>
    <w:p w14:paraId="5E5567AB" w14:textId="77777777" w:rsidR="001276AC" w:rsidRPr="004C60FE" w:rsidRDefault="001276AC" w:rsidP="00EF79A2">
      <w:pPr>
        <w:numPr>
          <w:ilvl w:val="0"/>
          <w:numId w:val="19"/>
        </w:numPr>
        <w:rPr>
          <w:rFonts w:ascii="Arial" w:hAnsi="Arial" w:cs="Arial"/>
          <w:sz w:val="20"/>
          <w:szCs w:val="20"/>
        </w:rPr>
      </w:pPr>
      <w:r w:rsidRPr="004C60FE">
        <w:rPr>
          <w:rFonts w:ascii="Arial" w:hAnsi="Arial" w:cs="Arial"/>
          <w:sz w:val="20"/>
          <w:szCs w:val="20"/>
        </w:rPr>
        <w:t>A U.S. citizen, U.S. national, or lawful permanent resident</w:t>
      </w:r>
    </w:p>
    <w:p w14:paraId="0D76FF1D" w14:textId="20F0EB45" w:rsidR="001276AC" w:rsidRPr="004C60FE" w:rsidRDefault="001276AC" w:rsidP="00EF79A2">
      <w:pPr>
        <w:numPr>
          <w:ilvl w:val="0"/>
          <w:numId w:val="19"/>
        </w:numPr>
        <w:rPr>
          <w:rFonts w:ascii="Arial" w:hAnsi="Arial" w:cs="Arial"/>
          <w:sz w:val="20"/>
          <w:szCs w:val="20"/>
        </w:rPr>
      </w:pPr>
      <w:r w:rsidRPr="004C60FE">
        <w:rPr>
          <w:rFonts w:ascii="Arial" w:hAnsi="Arial" w:cs="Arial"/>
          <w:sz w:val="20"/>
          <w:szCs w:val="20"/>
        </w:rPr>
        <w:t xml:space="preserve">Able to serve full-time for </w:t>
      </w:r>
      <w:r w:rsidR="00432781" w:rsidRPr="004C60FE">
        <w:rPr>
          <w:rFonts w:ascii="Arial" w:hAnsi="Arial" w:cs="Arial"/>
          <w:sz w:val="20"/>
          <w:szCs w:val="20"/>
        </w:rPr>
        <w:t xml:space="preserve">365 days </w:t>
      </w:r>
    </w:p>
    <w:p w14:paraId="2925B5E8" w14:textId="77777777" w:rsidR="001276AC" w:rsidRPr="004C60FE" w:rsidRDefault="001276AC" w:rsidP="00EF79A2">
      <w:pPr>
        <w:numPr>
          <w:ilvl w:val="0"/>
          <w:numId w:val="19"/>
        </w:numPr>
        <w:rPr>
          <w:rFonts w:ascii="Arial" w:hAnsi="Arial" w:cs="Arial"/>
          <w:sz w:val="20"/>
          <w:szCs w:val="20"/>
        </w:rPr>
      </w:pPr>
      <w:r w:rsidRPr="004C60FE">
        <w:rPr>
          <w:rFonts w:ascii="Arial" w:hAnsi="Arial" w:cs="Arial"/>
          <w:sz w:val="20"/>
          <w:szCs w:val="20"/>
        </w:rPr>
        <w:t xml:space="preserve">Ability to pass a criminal history background check </w:t>
      </w:r>
    </w:p>
    <w:p w14:paraId="26C04BDE" w14:textId="77777777" w:rsidR="001276AC" w:rsidRPr="004C60FE" w:rsidRDefault="001276AC" w:rsidP="00432781">
      <w:pPr>
        <w:autoSpaceDE w:val="0"/>
        <w:autoSpaceDN w:val="0"/>
        <w:adjustRightInd w:val="0"/>
        <w:rPr>
          <w:rFonts w:ascii="Arial" w:hAnsi="Arial" w:cs="Arial"/>
          <w:b/>
          <w:sz w:val="20"/>
          <w:szCs w:val="20"/>
        </w:rPr>
      </w:pPr>
    </w:p>
    <w:p w14:paraId="3A2B3B2C" w14:textId="77777777" w:rsidR="001276AC" w:rsidRPr="004C60FE" w:rsidRDefault="001276AC" w:rsidP="00432781">
      <w:pPr>
        <w:autoSpaceDE w:val="0"/>
        <w:autoSpaceDN w:val="0"/>
        <w:adjustRightInd w:val="0"/>
        <w:outlineLvl w:val="0"/>
        <w:rPr>
          <w:rFonts w:ascii="Arial" w:hAnsi="Arial" w:cs="Arial"/>
          <w:b/>
          <w:sz w:val="20"/>
          <w:szCs w:val="20"/>
        </w:rPr>
      </w:pPr>
      <w:r w:rsidRPr="004C60FE">
        <w:rPr>
          <w:rFonts w:ascii="Arial" w:hAnsi="Arial" w:cs="Arial"/>
          <w:b/>
          <w:sz w:val="20"/>
          <w:szCs w:val="20"/>
        </w:rPr>
        <w:t>Preferred Qualifications:</w:t>
      </w:r>
    </w:p>
    <w:p w14:paraId="6D2FCB18" w14:textId="51EE232F" w:rsidR="001276AC" w:rsidRPr="004C60FE" w:rsidRDefault="001276AC" w:rsidP="00EF79A2">
      <w:pPr>
        <w:pStyle w:val="ListParagraph"/>
        <w:numPr>
          <w:ilvl w:val="0"/>
          <w:numId w:val="18"/>
        </w:numPr>
        <w:autoSpaceDE w:val="0"/>
        <w:autoSpaceDN w:val="0"/>
        <w:adjustRightInd w:val="0"/>
        <w:contextualSpacing w:val="0"/>
        <w:rPr>
          <w:rFonts w:ascii="Arial" w:eastAsia="SymbolMT" w:hAnsi="Arial" w:cs="Arial"/>
          <w:sz w:val="20"/>
          <w:szCs w:val="20"/>
        </w:rPr>
      </w:pPr>
      <w:r w:rsidRPr="004C60FE">
        <w:rPr>
          <w:rFonts w:ascii="Arial" w:eastAsia="SymbolMT" w:hAnsi="Arial" w:cs="Arial"/>
          <w:sz w:val="20"/>
          <w:szCs w:val="20"/>
        </w:rPr>
        <w:t>Higher education leadership experience</w:t>
      </w:r>
      <w:r w:rsidR="00AC7341" w:rsidRPr="004C60FE">
        <w:rPr>
          <w:rFonts w:ascii="Arial" w:eastAsia="SymbolMT" w:hAnsi="Arial" w:cs="Arial"/>
          <w:sz w:val="20"/>
          <w:szCs w:val="20"/>
        </w:rPr>
        <w:t xml:space="preserve"> and/or m</w:t>
      </w:r>
      <w:r w:rsidRPr="004C60FE">
        <w:rPr>
          <w:rFonts w:ascii="Arial" w:eastAsia="SymbolMT" w:hAnsi="Arial" w:cs="Arial"/>
          <w:sz w:val="20"/>
          <w:szCs w:val="20"/>
        </w:rPr>
        <w:t>en</w:t>
      </w:r>
      <w:r w:rsidR="00AC7341" w:rsidRPr="004C60FE">
        <w:rPr>
          <w:rFonts w:ascii="Arial" w:eastAsia="SymbolMT" w:hAnsi="Arial" w:cs="Arial"/>
          <w:sz w:val="20"/>
          <w:szCs w:val="20"/>
        </w:rPr>
        <w:t>toring program participation</w:t>
      </w:r>
    </w:p>
    <w:p w14:paraId="5D8F3A2C" w14:textId="77777777" w:rsidR="001276AC" w:rsidRPr="004C60FE" w:rsidRDefault="001276AC" w:rsidP="00EF79A2">
      <w:pPr>
        <w:pStyle w:val="ListParagraph"/>
        <w:numPr>
          <w:ilvl w:val="0"/>
          <w:numId w:val="17"/>
        </w:numPr>
        <w:autoSpaceDE w:val="0"/>
        <w:autoSpaceDN w:val="0"/>
        <w:adjustRightInd w:val="0"/>
        <w:contextualSpacing w:val="0"/>
        <w:rPr>
          <w:rFonts w:ascii="Arial" w:eastAsia="SymbolMT" w:hAnsi="Arial" w:cs="Arial"/>
          <w:sz w:val="20"/>
          <w:szCs w:val="20"/>
        </w:rPr>
      </w:pPr>
      <w:r w:rsidRPr="004C60FE">
        <w:rPr>
          <w:rFonts w:ascii="Arial" w:eastAsia="SymbolMT" w:hAnsi="Arial" w:cs="Arial"/>
          <w:sz w:val="20"/>
          <w:szCs w:val="20"/>
        </w:rPr>
        <w:t xml:space="preserve">Proficient in all Microsoft Office software </w:t>
      </w:r>
    </w:p>
    <w:p w14:paraId="5AB79DE6" w14:textId="77777777" w:rsidR="001276AC" w:rsidRPr="004C60FE" w:rsidRDefault="001276AC" w:rsidP="00EF79A2">
      <w:pPr>
        <w:pStyle w:val="ListParagraph"/>
        <w:numPr>
          <w:ilvl w:val="0"/>
          <w:numId w:val="17"/>
        </w:numPr>
        <w:autoSpaceDE w:val="0"/>
        <w:autoSpaceDN w:val="0"/>
        <w:adjustRightInd w:val="0"/>
        <w:contextualSpacing w:val="0"/>
        <w:rPr>
          <w:rFonts w:ascii="Arial" w:eastAsia="SymbolMT" w:hAnsi="Arial" w:cs="Arial"/>
          <w:sz w:val="20"/>
          <w:szCs w:val="20"/>
        </w:rPr>
      </w:pPr>
      <w:r w:rsidRPr="004C60FE">
        <w:rPr>
          <w:rFonts w:ascii="Arial" w:eastAsia="SymbolMT" w:hAnsi="Arial" w:cs="Arial"/>
          <w:sz w:val="20"/>
          <w:szCs w:val="20"/>
        </w:rPr>
        <w:t>Project management experience</w:t>
      </w:r>
    </w:p>
    <w:p w14:paraId="51315A51" w14:textId="77777777" w:rsidR="001276AC" w:rsidRPr="004C60FE" w:rsidRDefault="001276AC" w:rsidP="00EF79A2">
      <w:pPr>
        <w:pStyle w:val="ListParagraph"/>
        <w:numPr>
          <w:ilvl w:val="0"/>
          <w:numId w:val="17"/>
        </w:numPr>
        <w:autoSpaceDE w:val="0"/>
        <w:autoSpaceDN w:val="0"/>
        <w:adjustRightInd w:val="0"/>
        <w:contextualSpacing w:val="0"/>
        <w:rPr>
          <w:rFonts w:ascii="Arial" w:eastAsia="SymbolMT" w:hAnsi="Arial" w:cs="Arial"/>
          <w:sz w:val="20"/>
          <w:szCs w:val="20"/>
        </w:rPr>
      </w:pPr>
      <w:r w:rsidRPr="004C60FE">
        <w:rPr>
          <w:rFonts w:ascii="Arial" w:eastAsia="SymbolMT" w:hAnsi="Arial" w:cs="Arial"/>
          <w:sz w:val="20"/>
          <w:szCs w:val="20"/>
        </w:rPr>
        <w:t xml:space="preserve">Event coordination experience </w:t>
      </w:r>
    </w:p>
    <w:p w14:paraId="6D62C67D" w14:textId="77777777" w:rsidR="001276AC" w:rsidRPr="004C60FE" w:rsidRDefault="001276AC" w:rsidP="00432781">
      <w:pPr>
        <w:pStyle w:val="ListParagraph"/>
        <w:autoSpaceDE w:val="0"/>
        <w:autoSpaceDN w:val="0"/>
        <w:adjustRightInd w:val="0"/>
        <w:ind w:left="0"/>
        <w:contextualSpacing w:val="0"/>
        <w:rPr>
          <w:rFonts w:ascii="Arial" w:eastAsia="SymbolMT" w:hAnsi="Arial" w:cs="Arial"/>
          <w:sz w:val="20"/>
          <w:szCs w:val="20"/>
        </w:rPr>
      </w:pPr>
    </w:p>
    <w:p w14:paraId="0165AD4A" w14:textId="45B5EF56" w:rsidR="001276AC" w:rsidRPr="004C60FE" w:rsidRDefault="001276AC" w:rsidP="00432781">
      <w:pPr>
        <w:autoSpaceDE w:val="0"/>
        <w:autoSpaceDN w:val="0"/>
        <w:adjustRightInd w:val="0"/>
        <w:outlineLvl w:val="0"/>
        <w:rPr>
          <w:rFonts w:ascii="Arial" w:hAnsi="Arial" w:cs="Arial"/>
          <w:b/>
          <w:sz w:val="20"/>
          <w:szCs w:val="20"/>
        </w:rPr>
      </w:pPr>
      <w:r w:rsidRPr="004C60FE">
        <w:rPr>
          <w:rFonts w:ascii="Arial" w:hAnsi="Arial" w:cs="Arial"/>
          <w:b/>
          <w:sz w:val="20"/>
          <w:szCs w:val="20"/>
        </w:rPr>
        <w:t xml:space="preserve">AmeriCorps </w:t>
      </w:r>
      <w:r w:rsidR="00424642">
        <w:rPr>
          <w:rFonts w:ascii="Arial" w:hAnsi="Arial" w:cs="Arial"/>
          <w:b/>
          <w:sz w:val="20"/>
          <w:szCs w:val="20"/>
        </w:rPr>
        <w:t xml:space="preserve">VISTA </w:t>
      </w:r>
      <w:r w:rsidRPr="004C60FE">
        <w:rPr>
          <w:rFonts w:ascii="Arial" w:hAnsi="Arial" w:cs="Arial"/>
          <w:b/>
          <w:sz w:val="20"/>
          <w:szCs w:val="20"/>
        </w:rPr>
        <w:t>Member Benefits:</w:t>
      </w:r>
    </w:p>
    <w:p w14:paraId="34B5975F" w14:textId="5B958961" w:rsidR="001276AC" w:rsidRPr="004C60FE" w:rsidRDefault="00AC7341" w:rsidP="00EF79A2">
      <w:pPr>
        <w:numPr>
          <w:ilvl w:val="0"/>
          <w:numId w:val="17"/>
        </w:numPr>
        <w:rPr>
          <w:rFonts w:ascii="Arial" w:hAnsi="Arial" w:cs="Arial"/>
          <w:sz w:val="20"/>
          <w:szCs w:val="20"/>
        </w:rPr>
      </w:pPr>
      <w:r w:rsidRPr="004C60FE">
        <w:rPr>
          <w:rFonts w:ascii="Arial" w:hAnsi="Arial" w:cs="Arial"/>
          <w:sz w:val="20"/>
          <w:szCs w:val="20"/>
        </w:rPr>
        <w:t>A living allowance</w:t>
      </w:r>
      <w:r w:rsidR="001276AC" w:rsidRPr="004C60FE">
        <w:rPr>
          <w:rFonts w:ascii="Arial" w:hAnsi="Arial" w:cs="Arial"/>
          <w:sz w:val="20"/>
          <w:szCs w:val="20"/>
        </w:rPr>
        <w:t xml:space="preserve"> for the term of service, dispersed monthly </w:t>
      </w:r>
    </w:p>
    <w:p w14:paraId="357CE6CA" w14:textId="6DBDAA00" w:rsidR="001276AC" w:rsidRPr="004C60FE" w:rsidRDefault="001276AC" w:rsidP="00EF79A2">
      <w:pPr>
        <w:numPr>
          <w:ilvl w:val="0"/>
          <w:numId w:val="17"/>
        </w:numPr>
        <w:rPr>
          <w:rFonts w:ascii="Arial" w:hAnsi="Arial" w:cs="Arial"/>
          <w:sz w:val="20"/>
          <w:szCs w:val="20"/>
        </w:rPr>
      </w:pPr>
      <w:r w:rsidRPr="004C60FE">
        <w:rPr>
          <w:rFonts w:ascii="Arial" w:hAnsi="Arial" w:cs="Arial"/>
          <w:sz w:val="20"/>
          <w:szCs w:val="20"/>
        </w:rPr>
        <w:t>An education award of $5,</w:t>
      </w:r>
      <w:r w:rsidR="004E6B70">
        <w:rPr>
          <w:rFonts w:ascii="Arial" w:hAnsi="Arial" w:cs="Arial"/>
          <w:sz w:val="20"/>
          <w:szCs w:val="20"/>
        </w:rPr>
        <w:t>675</w:t>
      </w:r>
    </w:p>
    <w:p w14:paraId="13AE991B" w14:textId="6359B54A" w:rsidR="001276AC" w:rsidRPr="004C60FE" w:rsidRDefault="001276AC" w:rsidP="00EF79A2">
      <w:pPr>
        <w:numPr>
          <w:ilvl w:val="0"/>
          <w:numId w:val="17"/>
        </w:numPr>
        <w:rPr>
          <w:rFonts w:ascii="Arial" w:hAnsi="Arial" w:cs="Arial"/>
          <w:sz w:val="20"/>
          <w:szCs w:val="20"/>
        </w:rPr>
      </w:pPr>
      <w:r w:rsidRPr="004C60FE">
        <w:rPr>
          <w:rFonts w:ascii="Arial" w:hAnsi="Arial" w:cs="Arial"/>
          <w:sz w:val="20"/>
          <w:szCs w:val="20"/>
        </w:rPr>
        <w:t xml:space="preserve">Health </w:t>
      </w:r>
      <w:r w:rsidR="004E6B70">
        <w:rPr>
          <w:rFonts w:ascii="Arial" w:hAnsi="Arial" w:cs="Arial"/>
          <w:sz w:val="20"/>
          <w:szCs w:val="20"/>
        </w:rPr>
        <w:t>benefits</w:t>
      </w:r>
    </w:p>
    <w:p w14:paraId="2C346824" w14:textId="77777777" w:rsidR="001276AC" w:rsidRPr="004C60FE" w:rsidRDefault="001276AC" w:rsidP="00EF79A2">
      <w:pPr>
        <w:numPr>
          <w:ilvl w:val="0"/>
          <w:numId w:val="17"/>
        </w:numPr>
        <w:rPr>
          <w:rFonts w:ascii="Arial" w:hAnsi="Arial" w:cs="Arial"/>
          <w:sz w:val="20"/>
          <w:szCs w:val="20"/>
        </w:rPr>
      </w:pPr>
      <w:r w:rsidRPr="004C60FE">
        <w:rPr>
          <w:rFonts w:ascii="Arial" w:hAnsi="Arial" w:cs="Arial"/>
          <w:sz w:val="20"/>
          <w:szCs w:val="20"/>
        </w:rPr>
        <w:t xml:space="preserve">Loan forbearance and interest accrual payment on qualified student loans </w:t>
      </w:r>
    </w:p>
    <w:p w14:paraId="718C03EB" w14:textId="77777777" w:rsidR="001276AC" w:rsidRDefault="001276AC" w:rsidP="00EF79A2">
      <w:pPr>
        <w:numPr>
          <w:ilvl w:val="0"/>
          <w:numId w:val="17"/>
        </w:numPr>
        <w:rPr>
          <w:rFonts w:ascii="Arial" w:hAnsi="Arial" w:cs="Arial"/>
          <w:sz w:val="20"/>
          <w:szCs w:val="20"/>
        </w:rPr>
      </w:pPr>
      <w:r w:rsidRPr="004C60FE">
        <w:rPr>
          <w:rFonts w:ascii="Arial" w:hAnsi="Arial" w:cs="Arial"/>
          <w:sz w:val="20"/>
          <w:szCs w:val="20"/>
        </w:rPr>
        <w:t xml:space="preserve">Child care (if eligible) </w:t>
      </w:r>
    </w:p>
    <w:p w14:paraId="038CB83F" w14:textId="4884ECA1" w:rsidR="004E6B70" w:rsidRPr="004C60FE" w:rsidRDefault="004E6B70" w:rsidP="00EF79A2">
      <w:pPr>
        <w:numPr>
          <w:ilvl w:val="0"/>
          <w:numId w:val="17"/>
        </w:numPr>
        <w:rPr>
          <w:rFonts w:ascii="Arial" w:hAnsi="Arial" w:cs="Arial"/>
          <w:sz w:val="20"/>
          <w:szCs w:val="20"/>
        </w:rPr>
      </w:pPr>
      <w:r>
        <w:rPr>
          <w:rFonts w:ascii="Arial" w:hAnsi="Arial" w:cs="Arial"/>
          <w:sz w:val="20"/>
          <w:szCs w:val="20"/>
        </w:rPr>
        <w:t>Low-cost life insurance (optional)</w:t>
      </w:r>
    </w:p>
    <w:p w14:paraId="237F3C38" w14:textId="77777777" w:rsidR="001276AC" w:rsidRPr="004C60FE" w:rsidRDefault="001276AC" w:rsidP="00EF79A2">
      <w:pPr>
        <w:numPr>
          <w:ilvl w:val="0"/>
          <w:numId w:val="17"/>
        </w:numPr>
        <w:rPr>
          <w:rFonts w:ascii="Arial" w:hAnsi="Arial" w:cs="Arial"/>
          <w:sz w:val="20"/>
          <w:szCs w:val="20"/>
        </w:rPr>
      </w:pPr>
      <w:r w:rsidRPr="004C60FE">
        <w:rPr>
          <w:rFonts w:ascii="Arial" w:hAnsi="Arial" w:cs="Arial"/>
          <w:sz w:val="20"/>
          <w:szCs w:val="20"/>
        </w:rPr>
        <w:t>Training and professional development opportunities</w:t>
      </w:r>
    </w:p>
    <w:p w14:paraId="6335EEE8" w14:textId="77777777" w:rsidR="001276AC" w:rsidRPr="004C60FE" w:rsidRDefault="001276AC" w:rsidP="00EF79A2">
      <w:pPr>
        <w:numPr>
          <w:ilvl w:val="0"/>
          <w:numId w:val="17"/>
        </w:numPr>
        <w:rPr>
          <w:rFonts w:ascii="Arial" w:hAnsi="Arial" w:cs="Arial"/>
          <w:sz w:val="20"/>
          <w:szCs w:val="20"/>
        </w:rPr>
      </w:pPr>
      <w:r w:rsidRPr="004C60FE">
        <w:rPr>
          <w:rFonts w:ascii="Arial" w:hAnsi="Arial" w:cs="Arial"/>
          <w:sz w:val="20"/>
          <w:szCs w:val="20"/>
        </w:rPr>
        <w:t xml:space="preserve">Access to an extensive network of AmeriCorps Alums </w:t>
      </w:r>
    </w:p>
    <w:p w14:paraId="271B2DD3" w14:textId="77777777" w:rsidR="001276AC" w:rsidRPr="004C60FE" w:rsidRDefault="001276AC" w:rsidP="00432781">
      <w:pPr>
        <w:autoSpaceDE w:val="0"/>
        <w:autoSpaceDN w:val="0"/>
        <w:adjustRightInd w:val="0"/>
        <w:rPr>
          <w:rFonts w:ascii="Arial" w:hAnsi="Arial" w:cs="Arial"/>
          <w:sz w:val="20"/>
          <w:szCs w:val="20"/>
        </w:rPr>
      </w:pPr>
    </w:p>
    <w:p w14:paraId="58B9AE93" w14:textId="77777777" w:rsidR="001276AC" w:rsidRPr="004C60FE" w:rsidRDefault="001276AC" w:rsidP="00432781">
      <w:pPr>
        <w:autoSpaceDE w:val="0"/>
        <w:autoSpaceDN w:val="0"/>
        <w:adjustRightInd w:val="0"/>
        <w:outlineLvl w:val="0"/>
        <w:rPr>
          <w:rFonts w:ascii="Arial" w:hAnsi="Arial" w:cs="Arial"/>
          <w:b/>
          <w:sz w:val="20"/>
          <w:szCs w:val="20"/>
        </w:rPr>
      </w:pPr>
      <w:r w:rsidRPr="004C60FE">
        <w:rPr>
          <w:rFonts w:ascii="Arial" w:hAnsi="Arial" w:cs="Arial"/>
          <w:b/>
          <w:sz w:val="20"/>
          <w:szCs w:val="20"/>
        </w:rPr>
        <w:t>Site Specific Benefits:</w:t>
      </w:r>
    </w:p>
    <w:p w14:paraId="666B1CB6" w14:textId="03355DCB" w:rsidR="001276AC" w:rsidRPr="004C60FE" w:rsidRDefault="00AC7341" w:rsidP="00EF79A2">
      <w:pPr>
        <w:numPr>
          <w:ilvl w:val="1"/>
          <w:numId w:val="15"/>
        </w:numPr>
        <w:tabs>
          <w:tab w:val="clear" w:pos="360"/>
          <w:tab w:val="num" w:pos="720"/>
        </w:tabs>
        <w:autoSpaceDE w:val="0"/>
        <w:autoSpaceDN w:val="0"/>
        <w:adjustRightInd w:val="0"/>
        <w:ind w:left="720"/>
        <w:rPr>
          <w:rFonts w:ascii="Arial" w:hAnsi="Arial" w:cs="Arial"/>
          <w:b/>
          <w:sz w:val="20"/>
          <w:szCs w:val="20"/>
        </w:rPr>
      </w:pPr>
      <w:r w:rsidRPr="004C60FE">
        <w:rPr>
          <w:rFonts w:ascii="Arial" w:hAnsi="Arial" w:cs="Arial"/>
          <w:b/>
          <w:sz w:val="20"/>
          <w:szCs w:val="20"/>
        </w:rPr>
        <w:fldChar w:fldCharType="begin">
          <w:ffData>
            <w:name w:val="Text24"/>
            <w:enabled/>
            <w:calcOnExit w:val="0"/>
            <w:textInput/>
          </w:ffData>
        </w:fldChar>
      </w:r>
      <w:bookmarkStart w:id="74" w:name="Text24"/>
      <w:r w:rsidRPr="004C60FE">
        <w:rPr>
          <w:rFonts w:ascii="Arial" w:hAnsi="Arial" w:cs="Arial"/>
          <w:b/>
          <w:sz w:val="20"/>
          <w:szCs w:val="20"/>
        </w:rPr>
        <w:instrText xml:space="preserve"> FORMTEXT </w:instrText>
      </w:r>
      <w:r w:rsidRPr="004C60FE">
        <w:rPr>
          <w:rFonts w:ascii="Arial" w:hAnsi="Arial" w:cs="Arial"/>
          <w:b/>
          <w:sz w:val="20"/>
          <w:szCs w:val="20"/>
        </w:rPr>
      </w:r>
      <w:r w:rsidRPr="004C60FE">
        <w:rPr>
          <w:rFonts w:ascii="Arial" w:hAnsi="Arial" w:cs="Arial"/>
          <w:b/>
          <w:sz w:val="20"/>
          <w:szCs w:val="20"/>
        </w:rPr>
        <w:fldChar w:fldCharType="separate"/>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noProof/>
          <w:sz w:val="20"/>
          <w:szCs w:val="20"/>
        </w:rPr>
        <w:t> </w:t>
      </w:r>
      <w:r w:rsidRPr="004C60FE">
        <w:rPr>
          <w:rFonts w:ascii="Arial" w:hAnsi="Arial" w:cs="Arial"/>
          <w:b/>
          <w:sz w:val="20"/>
          <w:szCs w:val="20"/>
        </w:rPr>
        <w:fldChar w:fldCharType="end"/>
      </w:r>
      <w:bookmarkEnd w:id="74"/>
    </w:p>
    <w:p w14:paraId="36394DC1" w14:textId="77777777" w:rsidR="001276AC" w:rsidRPr="004C60FE" w:rsidRDefault="001276AC" w:rsidP="00432781">
      <w:pPr>
        <w:autoSpaceDE w:val="0"/>
        <w:autoSpaceDN w:val="0"/>
        <w:adjustRightInd w:val="0"/>
        <w:outlineLvl w:val="0"/>
        <w:rPr>
          <w:rFonts w:ascii="Arial" w:hAnsi="Arial" w:cs="Arial"/>
          <w:b/>
          <w:sz w:val="32"/>
          <w:szCs w:val="32"/>
        </w:rPr>
      </w:pPr>
      <w:r w:rsidRPr="004C60FE">
        <w:rPr>
          <w:rFonts w:ascii="Arial" w:hAnsi="Arial" w:cs="Arial"/>
          <w:b/>
          <w:sz w:val="20"/>
          <w:szCs w:val="20"/>
        </w:rPr>
        <w:br w:type="page"/>
      </w:r>
      <w:r w:rsidRPr="004C60FE">
        <w:rPr>
          <w:rFonts w:ascii="Arial" w:hAnsi="Arial" w:cs="Arial"/>
          <w:b/>
          <w:sz w:val="32"/>
          <w:szCs w:val="32"/>
        </w:rPr>
        <w:t>Organizational Capacity Checklist</w:t>
      </w:r>
    </w:p>
    <w:p w14:paraId="4F68C492" w14:textId="77777777" w:rsidR="001276AC" w:rsidRPr="004C60FE" w:rsidRDefault="001276AC" w:rsidP="001276AC">
      <w:pPr>
        <w:rPr>
          <w:rFonts w:ascii="Arial" w:hAnsi="Arial" w:cs="Arial"/>
          <w:sz w:val="20"/>
          <w:szCs w:val="20"/>
        </w:rPr>
      </w:pPr>
    </w:p>
    <w:p w14:paraId="0149FE9E" w14:textId="77777777" w:rsidR="001276AC" w:rsidRPr="004C60FE" w:rsidRDefault="001276AC" w:rsidP="003401EB">
      <w:pPr>
        <w:outlineLvl w:val="0"/>
        <w:rPr>
          <w:rFonts w:ascii="Arial" w:hAnsi="Arial" w:cs="Arial"/>
          <w:b/>
          <w:sz w:val="20"/>
          <w:szCs w:val="20"/>
        </w:rPr>
      </w:pPr>
      <w:r w:rsidRPr="004C60FE">
        <w:rPr>
          <w:rFonts w:ascii="Arial" w:hAnsi="Arial" w:cs="Arial"/>
          <w:b/>
          <w:sz w:val="20"/>
          <w:szCs w:val="20"/>
        </w:rPr>
        <w:t>Overall Site Support</w:t>
      </w:r>
    </w:p>
    <w:p w14:paraId="6D5A1897" w14:textId="77777777" w:rsidR="00AC7341" w:rsidRPr="004C60FE" w:rsidRDefault="00AC7341" w:rsidP="003401EB">
      <w:pPr>
        <w:outlineLvl w:val="0"/>
        <w:rPr>
          <w:rFonts w:ascii="Arial" w:hAnsi="Arial" w:cs="Arial"/>
          <w:sz w:val="20"/>
          <w:szCs w:val="20"/>
        </w:rPr>
      </w:pPr>
    </w:p>
    <w:p w14:paraId="0EB9A441" w14:textId="77777777" w:rsidR="001276AC" w:rsidRPr="004C60FE" w:rsidRDefault="001276AC" w:rsidP="001276AC">
      <w:pPr>
        <w:rPr>
          <w:rFonts w:ascii="Arial" w:hAnsi="Arial" w:cs="Arial"/>
          <w:sz w:val="20"/>
          <w:szCs w:val="20"/>
        </w:rPr>
      </w:pPr>
      <w:r w:rsidRPr="004C60FE">
        <w:rPr>
          <w:rFonts w:ascii="Arial" w:hAnsi="Arial" w:cs="Arial"/>
          <w:sz w:val="20"/>
          <w:szCs w:val="20"/>
        </w:rPr>
        <w:t xml:space="preserve">For satisfactory Member performance and to ensure that each Member has access to the tools necessary to perform their service activities, ORCC </w:t>
      </w:r>
      <w:r w:rsidRPr="004C60FE">
        <w:rPr>
          <w:rFonts w:ascii="Arial" w:hAnsi="Arial" w:cs="Arial"/>
          <w:b/>
          <w:sz w:val="20"/>
          <w:szCs w:val="20"/>
        </w:rPr>
        <w:t>requires</w:t>
      </w:r>
      <w:r w:rsidRPr="004C60FE">
        <w:rPr>
          <w:rFonts w:ascii="Arial" w:hAnsi="Arial" w:cs="Arial"/>
          <w:sz w:val="20"/>
          <w:szCs w:val="20"/>
        </w:rPr>
        <w:t xml:space="preserve"> that host sites provide each Member with the following (please acknowledge that the site will provide </w:t>
      </w:r>
      <w:r w:rsidRPr="004C60FE">
        <w:rPr>
          <w:rFonts w:ascii="Arial" w:hAnsi="Arial" w:cs="Arial"/>
          <w:b/>
          <w:sz w:val="20"/>
          <w:szCs w:val="20"/>
        </w:rPr>
        <w:t>all</w:t>
      </w:r>
      <w:r w:rsidRPr="004C60FE">
        <w:rPr>
          <w:rFonts w:ascii="Arial" w:hAnsi="Arial" w:cs="Arial"/>
          <w:sz w:val="20"/>
          <w:szCs w:val="20"/>
        </w:rPr>
        <w:t xml:space="preserve"> of the following amenities by checking the boxes below):</w:t>
      </w:r>
    </w:p>
    <w:p w14:paraId="49E97BDA" w14:textId="77777777" w:rsidR="00AC7341" w:rsidRPr="004C60FE" w:rsidRDefault="00AC7341" w:rsidP="001276AC">
      <w:pPr>
        <w:rPr>
          <w:rFonts w:ascii="Arial" w:hAnsi="Arial" w:cs="Arial"/>
          <w:sz w:val="20"/>
          <w:szCs w:val="20"/>
        </w:rPr>
      </w:pPr>
    </w:p>
    <w:p w14:paraId="02DF1594" w14:textId="77777777" w:rsidR="001276AC" w:rsidRPr="004C60FE" w:rsidRDefault="001276AC" w:rsidP="001276AC">
      <w:pPr>
        <w:rPr>
          <w:rFonts w:ascii="Arial" w:hAnsi="Arial" w:cs="Arial"/>
          <w:sz w:val="20"/>
          <w:szCs w:val="20"/>
        </w:rPr>
      </w:pPr>
      <w:r w:rsidRPr="004C60FE">
        <w:rPr>
          <w:rFonts w:ascii="Arial" w:eastAsia="ＭＳ Ｐ明朝" w:hAnsi="Arial" w:cs="Arial"/>
          <w:sz w:val="20"/>
          <w:szCs w:val="20"/>
        </w:rPr>
        <w:fldChar w:fldCharType="begin">
          <w:ffData>
            <w:name w:val="Check1"/>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Pr="004C60FE">
        <w:rPr>
          <w:rFonts w:ascii="Arial" w:eastAsia="ＭＳ Ｐ明朝" w:hAnsi="Arial" w:cs="Arial"/>
          <w:sz w:val="20"/>
          <w:szCs w:val="20"/>
        </w:rPr>
        <w:tab/>
      </w:r>
      <w:r w:rsidRPr="004C60FE">
        <w:rPr>
          <w:rFonts w:ascii="Arial" w:hAnsi="Arial" w:cs="Arial"/>
          <w:sz w:val="20"/>
          <w:szCs w:val="20"/>
        </w:rPr>
        <w:t>Designated on-site supervisor</w:t>
      </w:r>
    </w:p>
    <w:p w14:paraId="434B8414" w14:textId="4AB85545" w:rsidR="001276AC" w:rsidRPr="004C60FE" w:rsidRDefault="001276AC" w:rsidP="001276AC">
      <w:pPr>
        <w:ind w:left="720" w:hanging="720"/>
        <w:rPr>
          <w:rFonts w:ascii="Arial" w:hAnsi="Arial" w:cs="Arial"/>
          <w:sz w:val="20"/>
          <w:szCs w:val="20"/>
        </w:rPr>
      </w:pPr>
      <w:r w:rsidRPr="004C60FE">
        <w:rPr>
          <w:rFonts w:ascii="Arial" w:eastAsia="ＭＳ Ｐ明朝" w:hAnsi="Arial" w:cs="Arial"/>
          <w:sz w:val="20"/>
          <w:szCs w:val="20"/>
        </w:rPr>
        <w:fldChar w:fldCharType="begin">
          <w:ffData>
            <w:name w:val="Check2"/>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Pr="004C60FE">
        <w:rPr>
          <w:rFonts w:ascii="Arial" w:eastAsia="ＭＳ Ｐ明朝" w:hAnsi="Arial" w:cs="Arial"/>
          <w:sz w:val="20"/>
          <w:szCs w:val="20"/>
        </w:rPr>
        <w:tab/>
      </w:r>
      <w:r w:rsidRPr="004C60FE">
        <w:rPr>
          <w:rFonts w:ascii="Arial" w:hAnsi="Arial" w:cs="Arial"/>
          <w:sz w:val="20"/>
          <w:szCs w:val="20"/>
        </w:rPr>
        <w:t>Courtesy faculty/staff appointment (</w:t>
      </w:r>
      <w:r w:rsidR="00F2334E">
        <w:rPr>
          <w:rFonts w:ascii="Arial" w:hAnsi="Arial" w:cs="Arial"/>
          <w:sz w:val="20"/>
          <w:szCs w:val="20"/>
        </w:rPr>
        <w:t xml:space="preserve">or </w:t>
      </w:r>
      <w:r w:rsidRPr="004C60FE">
        <w:rPr>
          <w:rFonts w:ascii="Arial" w:hAnsi="Arial" w:cs="Arial"/>
          <w:sz w:val="20"/>
          <w:szCs w:val="20"/>
        </w:rPr>
        <w:t xml:space="preserve">access to faculty/staff amenities: i.e. office keys, access to university vehicles, access to shared computer files, </w:t>
      </w:r>
      <w:r w:rsidR="00F2334E">
        <w:rPr>
          <w:rFonts w:ascii="Arial" w:hAnsi="Arial" w:cs="Arial"/>
          <w:sz w:val="20"/>
          <w:szCs w:val="20"/>
        </w:rPr>
        <w:t>c</w:t>
      </w:r>
      <w:r w:rsidR="00F2334E" w:rsidRPr="004C60FE">
        <w:rPr>
          <w:rFonts w:ascii="Arial" w:hAnsi="Arial" w:cs="Arial"/>
          <w:sz w:val="20"/>
          <w:szCs w:val="20"/>
        </w:rPr>
        <w:t>ollege ID with library privileges</w:t>
      </w:r>
      <w:r w:rsidR="00F2334E">
        <w:rPr>
          <w:rFonts w:ascii="Arial" w:hAnsi="Arial" w:cs="Arial"/>
          <w:sz w:val="20"/>
          <w:szCs w:val="20"/>
        </w:rPr>
        <w:t>,</w:t>
      </w:r>
      <w:r w:rsidR="00F2334E" w:rsidRPr="004C60FE">
        <w:rPr>
          <w:rFonts w:ascii="Arial" w:hAnsi="Arial" w:cs="Arial"/>
          <w:sz w:val="20"/>
          <w:szCs w:val="20"/>
        </w:rPr>
        <w:t xml:space="preserve"> </w:t>
      </w:r>
      <w:r w:rsidRPr="004C60FE">
        <w:rPr>
          <w:rFonts w:ascii="Arial" w:hAnsi="Arial" w:cs="Arial"/>
          <w:sz w:val="20"/>
          <w:szCs w:val="20"/>
        </w:rPr>
        <w:t xml:space="preserve">etc.) </w:t>
      </w:r>
    </w:p>
    <w:p w14:paraId="329D32BD" w14:textId="24B3952C" w:rsidR="009A0265" w:rsidRPr="004C60FE" w:rsidRDefault="009A0265" w:rsidP="009A0265">
      <w:pPr>
        <w:rPr>
          <w:rFonts w:ascii="Arial" w:hAnsi="Arial" w:cs="Arial"/>
          <w:sz w:val="20"/>
          <w:szCs w:val="20"/>
        </w:rPr>
      </w:pPr>
      <w:r w:rsidRPr="004C60FE">
        <w:rPr>
          <w:rFonts w:ascii="Arial" w:hAnsi="Arial" w:cs="Arial"/>
          <w:sz w:val="20"/>
          <w:szCs w:val="20"/>
        </w:rPr>
        <w:fldChar w:fldCharType="begin">
          <w:ffData>
            <w:name w:val="Check83"/>
            <w:enabled/>
            <w:calcOnExit w:val="0"/>
            <w:checkBox>
              <w:sizeAuto/>
              <w:default w:val="0"/>
            </w:checkBox>
          </w:ffData>
        </w:fldChar>
      </w:r>
      <w:bookmarkStart w:id="75" w:name="Check83"/>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75"/>
      <w:r w:rsidR="00EB413D" w:rsidRPr="004C60FE">
        <w:rPr>
          <w:rFonts w:ascii="Arial" w:hAnsi="Arial" w:cs="Arial"/>
          <w:sz w:val="20"/>
          <w:szCs w:val="20"/>
        </w:rPr>
        <w:tab/>
        <w:t>Individual college</w:t>
      </w:r>
      <w:r w:rsidR="00F2334E">
        <w:rPr>
          <w:rFonts w:ascii="Arial" w:hAnsi="Arial" w:cs="Arial"/>
          <w:sz w:val="20"/>
          <w:szCs w:val="20"/>
        </w:rPr>
        <w:t>/organization</w:t>
      </w:r>
      <w:r w:rsidR="00EB413D" w:rsidRPr="004C60FE">
        <w:rPr>
          <w:rFonts w:ascii="Arial" w:hAnsi="Arial" w:cs="Arial"/>
          <w:sz w:val="20"/>
          <w:szCs w:val="20"/>
        </w:rPr>
        <w:t xml:space="preserve"> e</w:t>
      </w:r>
      <w:r w:rsidRPr="004C60FE">
        <w:rPr>
          <w:rFonts w:ascii="Arial" w:hAnsi="Arial" w:cs="Arial"/>
          <w:sz w:val="20"/>
          <w:szCs w:val="20"/>
        </w:rPr>
        <w:t>mail account</w:t>
      </w:r>
    </w:p>
    <w:p w14:paraId="5B44CED7" w14:textId="575DBA2F" w:rsidR="001276AC" w:rsidRPr="004C60FE" w:rsidRDefault="001276AC" w:rsidP="001276AC">
      <w:pPr>
        <w:rPr>
          <w:rFonts w:ascii="Arial" w:hAnsi="Arial" w:cs="Arial"/>
          <w:sz w:val="20"/>
          <w:szCs w:val="20"/>
        </w:rPr>
      </w:pPr>
      <w:r w:rsidRPr="004C60FE">
        <w:rPr>
          <w:rFonts w:ascii="Arial" w:eastAsia="ＭＳ Ｐ明朝" w:hAnsi="Arial" w:cs="Arial"/>
          <w:sz w:val="20"/>
          <w:szCs w:val="20"/>
        </w:rPr>
        <w:fldChar w:fldCharType="begin">
          <w:ffData>
            <w:name w:val="Check3"/>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00F2334E">
        <w:rPr>
          <w:rFonts w:ascii="Arial" w:eastAsia="ＭＳ Ｐ明朝" w:hAnsi="Arial" w:cs="Arial"/>
          <w:sz w:val="20"/>
          <w:szCs w:val="20"/>
        </w:rPr>
        <w:tab/>
      </w:r>
      <w:r w:rsidR="00F2334E">
        <w:rPr>
          <w:rFonts w:ascii="Arial" w:hAnsi="Arial" w:cs="Arial"/>
          <w:sz w:val="20"/>
          <w:szCs w:val="20"/>
        </w:rPr>
        <w:t>Organization b</w:t>
      </w:r>
      <w:r w:rsidRPr="004C60FE">
        <w:rPr>
          <w:rFonts w:ascii="Arial" w:hAnsi="Arial" w:cs="Arial"/>
          <w:sz w:val="20"/>
          <w:szCs w:val="20"/>
        </w:rPr>
        <w:t>usiness cards</w:t>
      </w:r>
      <w:r w:rsidR="004E6B70">
        <w:rPr>
          <w:rFonts w:ascii="Arial" w:hAnsi="Arial" w:cs="Arial"/>
          <w:sz w:val="20"/>
          <w:szCs w:val="20"/>
        </w:rPr>
        <w:t>, identifying the member as an “Oregon Campus Compact AmeriCorps VISTA”</w:t>
      </w:r>
    </w:p>
    <w:p w14:paraId="79BFEC23" w14:textId="77777777" w:rsidR="001276AC" w:rsidRPr="004C60FE" w:rsidRDefault="001276AC" w:rsidP="001276AC">
      <w:pPr>
        <w:rPr>
          <w:rFonts w:ascii="Arial" w:hAnsi="Arial" w:cs="Arial"/>
          <w:sz w:val="20"/>
          <w:szCs w:val="20"/>
        </w:rPr>
      </w:pPr>
      <w:r w:rsidRPr="004C60FE">
        <w:rPr>
          <w:rFonts w:ascii="Arial" w:eastAsia="ＭＳ Ｐ明朝" w:hAnsi="Arial" w:cs="Arial"/>
          <w:sz w:val="20"/>
          <w:szCs w:val="20"/>
        </w:rPr>
        <w:fldChar w:fldCharType="begin">
          <w:ffData>
            <w:name w:val="Check5"/>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Pr="004C60FE">
        <w:rPr>
          <w:rFonts w:ascii="Arial" w:eastAsia="ＭＳ Ｐ明朝" w:hAnsi="Arial" w:cs="Arial"/>
          <w:sz w:val="20"/>
          <w:szCs w:val="20"/>
        </w:rPr>
        <w:tab/>
      </w:r>
      <w:r w:rsidRPr="004C60FE">
        <w:rPr>
          <w:rFonts w:ascii="Arial" w:hAnsi="Arial" w:cs="Arial"/>
          <w:sz w:val="20"/>
          <w:szCs w:val="20"/>
        </w:rPr>
        <w:t>Secure office/desk space with office supplies</w:t>
      </w:r>
    </w:p>
    <w:p w14:paraId="52D2F958" w14:textId="77777777" w:rsidR="001276AC" w:rsidRPr="004C60FE" w:rsidRDefault="001276AC" w:rsidP="001276AC">
      <w:pPr>
        <w:rPr>
          <w:rFonts w:ascii="Arial" w:hAnsi="Arial" w:cs="Arial"/>
          <w:sz w:val="20"/>
          <w:szCs w:val="20"/>
        </w:rPr>
      </w:pPr>
      <w:r w:rsidRPr="004C60FE">
        <w:rPr>
          <w:rFonts w:ascii="Arial" w:eastAsia="ＭＳ Ｐ明朝" w:hAnsi="Arial" w:cs="Arial"/>
          <w:sz w:val="20"/>
          <w:szCs w:val="20"/>
        </w:rPr>
        <w:fldChar w:fldCharType="begin">
          <w:ffData>
            <w:name w:val="Check6"/>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Pr="004C60FE">
        <w:rPr>
          <w:rFonts w:ascii="Arial" w:eastAsia="ＭＳ Ｐ明朝" w:hAnsi="Arial" w:cs="Arial"/>
          <w:sz w:val="20"/>
          <w:szCs w:val="20"/>
        </w:rPr>
        <w:tab/>
      </w:r>
      <w:r w:rsidRPr="004C60FE">
        <w:rPr>
          <w:rFonts w:ascii="Arial" w:hAnsi="Arial" w:cs="Arial"/>
          <w:sz w:val="20"/>
          <w:szCs w:val="20"/>
        </w:rPr>
        <w:t>Daily access to phone and private voicemail</w:t>
      </w:r>
    </w:p>
    <w:p w14:paraId="5268CACF" w14:textId="77777777" w:rsidR="009A0265" w:rsidRPr="004C60FE" w:rsidRDefault="001276AC" w:rsidP="001276AC">
      <w:pPr>
        <w:rPr>
          <w:rFonts w:ascii="Arial" w:hAnsi="Arial" w:cs="Arial"/>
          <w:sz w:val="20"/>
          <w:szCs w:val="20"/>
        </w:rPr>
      </w:pPr>
      <w:r w:rsidRPr="004C60FE">
        <w:rPr>
          <w:rFonts w:ascii="Arial" w:eastAsia="ＭＳ Ｐ明朝" w:hAnsi="Arial" w:cs="Arial"/>
          <w:sz w:val="20"/>
          <w:szCs w:val="20"/>
        </w:rPr>
        <w:fldChar w:fldCharType="begin">
          <w:ffData>
            <w:name w:val="Check7"/>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Pr="004C60FE">
        <w:rPr>
          <w:rFonts w:ascii="Arial" w:eastAsia="ＭＳ Ｐ明朝" w:hAnsi="Arial" w:cs="Arial"/>
          <w:sz w:val="20"/>
          <w:szCs w:val="20"/>
        </w:rPr>
        <w:tab/>
      </w:r>
      <w:r w:rsidRPr="004C60FE">
        <w:rPr>
          <w:rFonts w:ascii="Arial" w:hAnsi="Arial" w:cs="Arial"/>
          <w:sz w:val="20"/>
          <w:szCs w:val="20"/>
        </w:rPr>
        <w:t>Daily acces</w:t>
      </w:r>
      <w:r w:rsidR="009A0265" w:rsidRPr="004C60FE">
        <w:rPr>
          <w:rFonts w:ascii="Arial" w:hAnsi="Arial" w:cs="Arial"/>
          <w:sz w:val="20"/>
          <w:szCs w:val="20"/>
        </w:rPr>
        <w:t>s to computer with Internet</w:t>
      </w:r>
    </w:p>
    <w:p w14:paraId="76CE284D" w14:textId="5DED01EA" w:rsidR="00BB7555" w:rsidRPr="004C60FE" w:rsidRDefault="001276AC" w:rsidP="001276AC">
      <w:pPr>
        <w:rPr>
          <w:rFonts w:ascii="Arial" w:hAnsi="Arial" w:cs="Arial"/>
          <w:sz w:val="20"/>
          <w:szCs w:val="20"/>
        </w:rPr>
      </w:pPr>
      <w:r w:rsidRPr="004C60FE">
        <w:rPr>
          <w:rFonts w:ascii="Arial" w:eastAsia="ＭＳ Ｐ明朝" w:hAnsi="Arial" w:cs="Arial"/>
          <w:sz w:val="20"/>
          <w:szCs w:val="20"/>
        </w:rPr>
        <w:fldChar w:fldCharType="begin">
          <w:ffData>
            <w:name w:val="Check8"/>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Pr="004C60FE">
        <w:rPr>
          <w:rFonts w:ascii="Arial" w:eastAsia="ＭＳ Ｐ明朝" w:hAnsi="Arial" w:cs="Arial"/>
          <w:sz w:val="20"/>
          <w:szCs w:val="20"/>
        </w:rPr>
        <w:tab/>
      </w:r>
      <w:r w:rsidRPr="004C60FE">
        <w:rPr>
          <w:rFonts w:ascii="Arial" w:hAnsi="Arial" w:cs="Arial"/>
          <w:sz w:val="20"/>
          <w:szCs w:val="20"/>
        </w:rPr>
        <w:t>Access to fax, photocopier, and printer</w:t>
      </w:r>
    </w:p>
    <w:p w14:paraId="686F563B" w14:textId="77777777" w:rsidR="00BB7555" w:rsidRDefault="001276AC" w:rsidP="001276AC">
      <w:pPr>
        <w:rPr>
          <w:rFonts w:ascii="Arial" w:hAnsi="Arial" w:cs="Arial"/>
          <w:sz w:val="20"/>
          <w:szCs w:val="20"/>
        </w:rPr>
      </w:pPr>
      <w:r w:rsidRPr="004C60FE">
        <w:rPr>
          <w:rFonts w:ascii="Arial" w:eastAsia="ＭＳ Ｐ明朝" w:hAnsi="Arial" w:cs="Arial"/>
          <w:sz w:val="20"/>
          <w:szCs w:val="20"/>
        </w:rPr>
        <w:fldChar w:fldCharType="begin">
          <w:ffData>
            <w:name w:val="Check4"/>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Pr="004C60FE">
        <w:rPr>
          <w:rFonts w:ascii="Arial" w:eastAsia="ＭＳ Ｐ明朝" w:hAnsi="Arial" w:cs="Arial"/>
          <w:sz w:val="20"/>
          <w:szCs w:val="20"/>
        </w:rPr>
        <w:tab/>
      </w:r>
      <w:r w:rsidRPr="004C60FE">
        <w:rPr>
          <w:rFonts w:ascii="Arial" w:hAnsi="Arial" w:cs="Arial"/>
          <w:sz w:val="20"/>
          <w:szCs w:val="20"/>
        </w:rPr>
        <w:t>Comprehensive community and host site orientation</w:t>
      </w:r>
    </w:p>
    <w:p w14:paraId="00D410B2" w14:textId="6FB2E4A2" w:rsidR="00BB7555" w:rsidRPr="004C60FE" w:rsidRDefault="00BB7555" w:rsidP="00BB7555">
      <w:pPr>
        <w:ind w:left="720" w:hanging="720"/>
        <w:rPr>
          <w:rFonts w:ascii="Arial" w:hAnsi="Arial" w:cs="Arial"/>
          <w:sz w:val="20"/>
          <w:szCs w:val="20"/>
        </w:rPr>
      </w:pPr>
      <w:r w:rsidRPr="004C60FE">
        <w:rPr>
          <w:rFonts w:ascii="Arial" w:eastAsia="ＭＳ Ｐ明朝" w:hAnsi="Arial" w:cs="Arial"/>
          <w:sz w:val="20"/>
          <w:szCs w:val="20"/>
        </w:rPr>
        <w:fldChar w:fldCharType="begin">
          <w:ffData>
            <w:name w:val="Check4"/>
            <w:enabled/>
            <w:calcOnExit w:val="0"/>
            <w:checkBox>
              <w:sizeAuto/>
              <w:default w:val="0"/>
            </w:checkBox>
          </w:ffData>
        </w:fldChar>
      </w:r>
      <w:r w:rsidRPr="004C60FE">
        <w:rPr>
          <w:rFonts w:ascii="Arial" w:eastAsia="ＭＳ Ｐ明朝" w:hAnsi="Arial" w:cs="Arial"/>
          <w:sz w:val="20"/>
          <w:szCs w:val="20"/>
        </w:rPr>
        <w:instrText xml:space="preserve"> FORMCHECKBOX </w:instrText>
      </w:r>
      <w:r w:rsidRPr="004C60FE">
        <w:rPr>
          <w:rFonts w:ascii="Arial" w:eastAsia="ＭＳ Ｐ明朝" w:hAnsi="Arial" w:cs="Arial"/>
          <w:sz w:val="20"/>
          <w:szCs w:val="20"/>
        </w:rPr>
      </w:r>
      <w:r w:rsidRPr="004C60FE">
        <w:rPr>
          <w:rFonts w:ascii="Arial" w:eastAsia="ＭＳ Ｐ明朝" w:hAnsi="Arial" w:cs="Arial"/>
          <w:sz w:val="20"/>
          <w:szCs w:val="20"/>
        </w:rPr>
        <w:fldChar w:fldCharType="end"/>
      </w:r>
      <w:r w:rsidR="001276AC" w:rsidRPr="004C60FE">
        <w:rPr>
          <w:rFonts w:ascii="Arial" w:hAnsi="Arial" w:cs="Arial"/>
          <w:sz w:val="20"/>
          <w:szCs w:val="20"/>
        </w:rPr>
        <w:t> </w:t>
      </w:r>
      <w:r>
        <w:rPr>
          <w:rFonts w:ascii="Arial" w:hAnsi="Arial" w:cs="Arial"/>
          <w:sz w:val="20"/>
          <w:szCs w:val="20"/>
        </w:rPr>
        <w:tab/>
        <w:t xml:space="preserve">Recognition that an AmeriCorps VISTA serves at the host site as demonstrated by placement of the </w:t>
      </w:r>
      <w:proofErr w:type="gramStart"/>
      <w:r>
        <w:rPr>
          <w:rFonts w:ascii="Arial" w:hAnsi="Arial" w:cs="Arial"/>
          <w:sz w:val="20"/>
          <w:szCs w:val="20"/>
        </w:rPr>
        <w:t>AmeriCorps  VISTA</w:t>
      </w:r>
      <w:proofErr w:type="gramEnd"/>
      <w:r>
        <w:rPr>
          <w:rFonts w:ascii="Arial" w:hAnsi="Arial" w:cs="Arial"/>
          <w:sz w:val="20"/>
          <w:szCs w:val="20"/>
        </w:rPr>
        <w:t xml:space="preserve"> logo on at least program websites but preferably department and college/university main pages.</w:t>
      </w:r>
    </w:p>
    <w:p w14:paraId="77CEC236" w14:textId="77777777" w:rsidR="001276AC" w:rsidRPr="004C60FE" w:rsidRDefault="001276AC" w:rsidP="001276AC">
      <w:pPr>
        <w:rPr>
          <w:rFonts w:ascii="Arial" w:hAnsi="Arial" w:cs="Arial"/>
          <w:sz w:val="20"/>
          <w:szCs w:val="20"/>
        </w:rPr>
      </w:pPr>
    </w:p>
    <w:p w14:paraId="51FD7E90" w14:textId="77777777" w:rsidR="001276AC" w:rsidRPr="004C60FE" w:rsidRDefault="001276AC" w:rsidP="003401EB">
      <w:pPr>
        <w:outlineLvl w:val="0"/>
        <w:rPr>
          <w:rFonts w:ascii="Arial" w:hAnsi="Arial" w:cs="Arial"/>
          <w:b/>
          <w:sz w:val="20"/>
          <w:szCs w:val="20"/>
        </w:rPr>
      </w:pPr>
      <w:r w:rsidRPr="004C60FE">
        <w:rPr>
          <w:rFonts w:ascii="Arial" w:hAnsi="Arial" w:cs="Arial"/>
          <w:b/>
          <w:sz w:val="20"/>
          <w:szCs w:val="20"/>
        </w:rPr>
        <w:t>Housing, Meal Plan, and other Assistance</w:t>
      </w:r>
    </w:p>
    <w:p w14:paraId="346E3F82" w14:textId="77777777" w:rsidR="00AC7341" w:rsidRPr="004C60FE" w:rsidRDefault="00AC7341" w:rsidP="003401EB">
      <w:pPr>
        <w:outlineLvl w:val="0"/>
        <w:rPr>
          <w:rFonts w:ascii="Arial" w:hAnsi="Arial" w:cs="Arial"/>
          <w:sz w:val="20"/>
          <w:szCs w:val="20"/>
        </w:rPr>
      </w:pPr>
    </w:p>
    <w:p w14:paraId="3AED3B74" w14:textId="6FAB94F3" w:rsidR="009A0265" w:rsidRPr="004C60FE" w:rsidRDefault="001276AC" w:rsidP="001276AC">
      <w:pPr>
        <w:rPr>
          <w:rFonts w:ascii="Arial" w:hAnsi="Arial" w:cs="Arial"/>
          <w:sz w:val="20"/>
          <w:szCs w:val="20"/>
        </w:rPr>
      </w:pPr>
      <w:r w:rsidRPr="004C60FE">
        <w:rPr>
          <w:rFonts w:ascii="Arial" w:hAnsi="Arial" w:cs="Arial"/>
          <w:sz w:val="20"/>
          <w:szCs w:val="20"/>
        </w:rPr>
        <w:t xml:space="preserve">Though not all colleges have residential living, whenever possible ORCC strongly encourages host sites to provide housing or </w:t>
      </w:r>
      <w:r w:rsidR="00F2334E">
        <w:rPr>
          <w:rFonts w:ascii="Arial" w:hAnsi="Arial" w:cs="Arial"/>
          <w:sz w:val="20"/>
          <w:szCs w:val="20"/>
        </w:rPr>
        <w:t xml:space="preserve">a </w:t>
      </w:r>
      <w:r w:rsidRPr="004C60FE">
        <w:rPr>
          <w:rFonts w:ascii="Arial" w:hAnsi="Arial" w:cs="Arial"/>
          <w:sz w:val="20"/>
          <w:szCs w:val="20"/>
        </w:rPr>
        <w:t xml:space="preserve">housing subsidy, a meal plan, and/or subsidy of a personal expense (cell phone, internet, heat, water, </w:t>
      </w:r>
      <w:r w:rsidR="008F2774" w:rsidRPr="004C60FE">
        <w:rPr>
          <w:rFonts w:ascii="Arial" w:hAnsi="Arial" w:cs="Arial"/>
          <w:sz w:val="20"/>
          <w:szCs w:val="20"/>
        </w:rPr>
        <w:t xml:space="preserve">etc.) for the AmeriCorps </w:t>
      </w:r>
      <w:r w:rsidR="00424642">
        <w:rPr>
          <w:rFonts w:ascii="Arial" w:hAnsi="Arial" w:cs="Arial"/>
          <w:sz w:val="20"/>
          <w:szCs w:val="20"/>
        </w:rPr>
        <w:t xml:space="preserve">VISTA </w:t>
      </w:r>
      <w:r w:rsidR="008F2774" w:rsidRPr="004C60FE">
        <w:rPr>
          <w:rFonts w:ascii="Arial" w:hAnsi="Arial" w:cs="Arial"/>
          <w:sz w:val="20"/>
          <w:szCs w:val="20"/>
        </w:rPr>
        <w:t xml:space="preserve">Member. </w:t>
      </w:r>
      <w:r w:rsidRPr="004C60FE">
        <w:rPr>
          <w:rFonts w:ascii="Arial" w:hAnsi="Arial" w:cs="Arial"/>
          <w:sz w:val="20"/>
          <w:szCs w:val="20"/>
        </w:rPr>
        <w:t xml:space="preserve">This provision allows ORCC to recruit nationally for positions and assimilates the AmeriCorps </w:t>
      </w:r>
      <w:r w:rsidR="00025EA1">
        <w:rPr>
          <w:rFonts w:ascii="Arial" w:hAnsi="Arial" w:cs="Arial"/>
          <w:sz w:val="20"/>
          <w:szCs w:val="20"/>
        </w:rPr>
        <w:t xml:space="preserve">VISTA </w:t>
      </w:r>
      <w:r w:rsidRPr="004C60FE">
        <w:rPr>
          <w:rFonts w:ascii="Arial" w:hAnsi="Arial" w:cs="Arial"/>
          <w:sz w:val="20"/>
          <w:szCs w:val="20"/>
        </w:rPr>
        <w:t>Member into th</w:t>
      </w:r>
      <w:r w:rsidR="00AC7341" w:rsidRPr="004C60FE">
        <w:rPr>
          <w:rFonts w:ascii="Arial" w:hAnsi="Arial" w:cs="Arial"/>
          <w:sz w:val="20"/>
          <w:szCs w:val="20"/>
        </w:rPr>
        <w:t xml:space="preserve">e daily life of the community. </w:t>
      </w:r>
      <w:r w:rsidR="009A0265" w:rsidRPr="004C60FE">
        <w:rPr>
          <w:rFonts w:ascii="Arial" w:hAnsi="Arial" w:cs="Arial"/>
          <w:sz w:val="20"/>
          <w:szCs w:val="20"/>
        </w:rPr>
        <w:t>These fringe benefits are not subject to federal income tax withholding:</w:t>
      </w:r>
      <w:r w:rsidR="00B5674D" w:rsidRPr="00B5674D">
        <w:t xml:space="preserve"> </w:t>
      </w:r>
      <w:hyperlink r:id="rId19" w:anchor="en_US_2012_publink1000193638" w:history="1">
        <w:r w:rsidR="00B5674D" w:rsidRPr="008851D8">
          <w:rPr>
            <w:rStyle w:val="Hyperlink"/>
            <w:rFonts w:ascii="Arial" w:hAnsi="Arial" w:cs="Arial"/>
            <w:sz w:val="20"/>
            <w:szCs w:val="20"/>
          </w:rPr>
          <w:t>http://www.irs.gov/publications/p15b/ar02.html#en_US_2012_publink1000193638</w:t>
        </w:r>
      </w:hyperlink>
      <w:r w:rsidR="009A0265" w:rsidRPr="004C60FE">
        <w:rPr>
          <w:rFonts w:ascii="Arial" w:hAnsi="Arial" w:cs="Arial"/>
          <w:sz w:val="20"/>
          <w:szCs w:val="20"/>
          <w:u w:color="1400C9"/>
        </w:rPr>
        <w:t>.</w:t>
      </w:r>
      <w:r w:rsidR="009A0265" w:rsidRPr="004C60FE">
        <w:rPr>
          <w:rFonts w:ascii="Arial" w:hAnsi="Arial" w:cs="Arial"/>
          <w:sz w:val="20"/>
          <w:szCs w:val="20"/>
        </w:rPr>
        <w:t xml:space="preserve"> </w:t>
      </w:r>
    </w:p>
    <w:p w14:paraId="5D77CB3D" w14:textId="77777777" w:rsidR="009A0265" w:rsidRPr="004C60FE" w:rsidRDefault="009A0265" w:rsidP="001276AC">
      <w:pPr>
        <w:rPr>
          <w:rFonts w:ascii="Arial" w:hAnsi="Arial" w:cs="Arial"/>
          <w:sz w:val="20"/>
          <w:szCs w:val="20"/>
        </w:rPr>
      </w:pPr>
    </w:p>
    <w:p w14:paraId="1B97869A" w14:textId="3A0E9BB2" w:rsidR="001276AC" w:rsidRPr="004C60FE" w:rsidRDefault="009A0265" w:rsidP="001276AC">
      <w:pPr>
        <w:rPr>
          <w:rFonts w:ascii="Arial" w:hAnsi="Arial" w:cs="Arial"/>
          <w:sz w:val="20"/>
          <w:szCs w:val="20"/>
        </w:rPr>
      </w:pPr>
      <w:r w:rsidRPr="004C60FE">
        <w:rPr>
          <w:rFonts w:ascii="Arial" w:hAnsi="Arial" w:cs="Arial"/>
          <w:sz w:val="20"/>
          <w:szCs w:val="20"/>
        </w:rPr>
        <w:t>The host s</w:t>
      </w:r>
      <w:r w:rsidR="001276AC" w:rsidRPr="004C60FE">
        <w:rPr>
          <w:rFonts w:ascii="Arial" w:hAnsi="Arial" w:cs="Arial"/>
          <w:sz w:val="20"/>
          <w:szCs w:val="20"/>
        </w:rPr>
        <w:t>ite is able to (please check all that apply):</w:t>
      </w:r>
    </w:p>
    <w:p w14:paraId="17F9CC86" w14:textId="77777777" w:rsidR="00AC7341" w:rsidRPr="004C60FE" w:rsidRDefault="00AC7341" w:rsidP="001276AC">
      <w:pPr>
        <w:rPr>
          <w:rFonts w:ascii="Arial" w:hAnsi="Arial" w:cs="Arial"/>
          <w:sz w:val="20"/>
          <w:szCs w:val="20"/>
        </w:rPr>
      </w:pPr>
    </w:p>
    <w:p w14:paraId="1F137460" w14:textId="77777777" w:rsidR="001276AC" w:rsidRPr="004C60FE" w:rsidRDefault="001276AC" w:rsidP="001276AC">
      <w:pPr>
        <w:rPr>
          <w:rFonts w:ascii="Arial" w:hAnsi="Arial" w:cs="Arial"/>
          <w:sz w:val="20"/>
          <w:szCs w:val="20"/>
        </w:rPr>
      </w:pPr>
      <w:r w:rsidRPr="004C60FE">
        <w:rPr>
          <w:rFonts w:ascii="Arial" w:hAnsi="Arial" w:cs="Arial"/>
          <w:sz w:val="20"/>
          <w:szCs w:val="20"/>
        </w:rPr>
        <w:fldChar w:fldCharType="begin">
          <w:ffData>
            <w:name w:val="Check26"/>
            <w:enabled/>
            <w:calcOnExit w:val="0"/>
            <w:checkBox>
              <w:sizeAuto/>
              <w:default w:val="0"/>
            </w:checkBox>
          </w:ffData>
        </w:fldChar>
      </w:r>
      <w:bookmarkStart w:id="76" w:name="Check26"/>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76"/>
      <w:r w:rsidRPr="004C60FE">
        <w:rPr>
          <w:rFonts w:ascii="Arial" w:hAnsi="Arial" w:cs="Arial"/>
          <w:sz w:val="20"/>
          <w:szCs w:val="20"/>
        </w:rPr>
        <w:tab/>
        <w:t>Provide housing</w:t>
      </w:r>
    </w:p>
    <w:p w14:paraId="486443B7" w14:textId="77777777" w:rsidR="001276AC" w:rsidRPr="004C60FE" w:rsidRDefault="001276AC" w:rsidP="001276AC">
      <w:pPr>
        <w:rPr>
          <w:rFonts w:ascii="Arial" w:hAnsi="Arial" w:cs="Arial"/>
          <w:sz w:val="20"/>
          <w:szCs w:val="20"/>
        </w:rPr>
      </w:pPr>
      <w:r w:rsidRPr="004C60FE">
        <w:rPr>
          <w:rFonts w:ascii="Arial" w:hAnsi="Arial" w:cs="Arial"/>
          <w:sz w:val="20"/>
          <w:szCs w:val="20"/>
        </w:rPr>
        <w:fldChar w:fldCharType="begin">
          <w:ffData>
            <w:name w:val="Check27"/>
            <w:enabled/>
            <w:calcOnExit w:val="0"/>
            <w:checkBox>
              <w:sizeAuto/>
              <w:default w:val="0"/>
            </w:checkBox>
          </w:ffData>
        </w:fldChar>
      </w:r>
      <w:bookmarkStart w:id="77" w:name="Check27"/>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77"/>
      <w:r w:rsidRPr="004C60FE">
        <w:rPr>
          <w:rFonts w:ascii="Arial" w:hAnsi="Arial" w:cs="Arial"/>
          <w:sz w:val="20"/>
          <w:szCs w:val="20"/>
        </w:rPr>
        <w:tab/>
        <w:t>Provide a housing subsidy</w:t>
      </w:r>
    </w:p>
    <w:p w14:paraId="4986B033" w14:textId="77777777" w:rsidR="001276AC" w:rsidRPr="004C60FE" w:rsidRDefault="001276AC" w:rsidP="001276AC">
      <w:pPr>
        <w:rPr>
          <w:rFonts w:ascii="Arial" w:hAnsi="Arial" w:cs="Arial"/>
          <w:sz w:val="20"/>
          <w:szCs w:val="20"/>
        </w:rPr>
      </w:pPr>
      <w:r w:rsidRPr="004C60FE">
        <w:rPr>
          <w:rFonts w:ascii="Arial" w:hAnsi="Arial" w:cs="Arial"/>
          <w:sz w:val="20"/>
          <w:szCs w:val="20"/>
        </w:rPr>
        <w:fldChar w:fldCharType="begin">
          <w:ffData>
            <w:name w:val="Check28"/>
            <w:enabled/>
            <w:calcOnExit w:val="0"/>
            <w:checkBox>
              <w:sizeAuto/>
              <w:default w:val="0"/>
            </w:checkBox>
          </w:ffData>
        </w:fldChar>
      </w:r>
      <w:bookmarkStart w:id="78" w:name="Check28"/>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78"/>
      <w:r w:rsidRPr="004C60FE">
        <w:rPr>
          <w:rFonts w:ascii="Arial" w:hAnsi="Arial" w:cs="Arial"/>
          <w:sz w:val="20"/>
          <w:szCs w:val="20"/>
        </w:rPr>
        <w:tab/>
        <w:t>Offer the Member a meal plan</w:t>
      </w:r>
    </w:p>
    <w:p w14:paraId="4F2283DF" w14:textId="77777777" w:rsidR="001276AC" w:rsidRPr="004C60FE" w:rsidRDefault="001276AC" w:rsidP="001276AC">
      <w:pPr>
        <w:rPr>
          <w:rFonts w:ascii="Arial" w:hAnsi="Arial" w:cs="Arial"/>
          <w:sz w:val="20"/>
          <w:szCs w:val="20"/>
        </w:rPr>
      </w:pPr>
      <w:r w:rsidRPr="004C60FE">
        <w:rPr>
          <w:rFonts w:ascii="Arial" w:hAnsi="Arial" w:cs="Arial"/>
          <w:sz w:val="20"/>
          <w:szCs w:val="20"/>
        </w:rPr>
        <w:fldChar w:fldCharType="begin">
          <w:ffData>
            <w:name w:val="Check29"/>
            <w:enabled/>
            <w:calcOnExit w:val="0"/>
            <w:checkBox>
              <w:sizeAuto/>
              <w:default w:val="0"/>
            </w:checkBox>
          </w:ffData>
        </w:fldChar>
      </w:r>
      <w:bookmarkStart w:id="79" w:name="Check29"/>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79"/>
      <w:r w:rsidRPr="004C60FE">
        <w:rPr>
          <w:rFonts w:ascii="Arial" w:hAnsi="Arial" w:cs="Arial"/>
          <w:sz w:val="20"/>
          <w:szCs w:val="20"/>
        </w:rPr>
        <w:tab/>
        <w:t>Pay/Subsidize a personal expense (cell phone, internet, heat, water, etc.)</w:t>
      </w:r>
    </w:p>
    <w:p w14:paraId="7A29D8B3" w14:textId="546C7FD3" w:rsidR="001276AC" w:rsidRPr="004C60FE" w:rsidRDefault="001276AC" w:rsidP="001276AC">
      <w:pPr>
        <w:rPr>
          <w:rFonts w:ascii="Arial" w:hAnsi="Arial" w:cs="Arial"/>
          <w:sz w:val="20"/>
          <w:szCs w:val="20"/>
        </w:rPr>
      </w:pPr>
      <w:r w:rsidRPr="004C60FE">
        <w:rPr>
          <w:rFonts w:ascii="Arial" w:hAnsi="Arial" w:cs="Arial"/>
          <w:sz w:val="20"/>
          <w:szCs w:val="20"/>
        </w:rPr>
        <w:fldChar w:fldCharType="begin">
          <w:ffData>
            <w:name w:val="Check30"/>
            <w:enabled/>
            <w:calcOnExit w:val="0"/>
            <w:checkBox>
              <w:sizeAuto/>
              <w:default w:val="0"/>
            </w:checkBox>
          </w:ffData>
        </w:fldChar>
      </w:r>
      <w:bookmarkStart w:id="80" w:name="Check30"/>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80"/>
      <w:r w:rsidRPr="004C60FE">
        <w:rPr>
          <w:rFonts w:ascii="Arial" w:hAnsi="Arial" w:cs="Arial"/>
          <w:sz w:val="20"/>
          <w:szCs w:val="20"/>
        </w:rPr>
        <w:tab/>
        <w:t>Offer another benefit (please describe):</w:t>
      </w:r>
      <w:r w:rsidR="00B5674D">
        <w:rPr>
          <w:rFonts w:ascii="Arial" w:hAnsi="Arial" w:cs="Arial"/>
          <w:sz w:val="20"/>
          <w:szCs w:val="20"/>
        </w:rPr>
        <w:t xml:space="preserve"> </w:t>
      </w:r>
      <w:r w:rsidR="00B5674D">
        <w:rPr>
          <w:rFonts w:ascii="Arial" w:hAnsi="Arial" w:cs="Arial"/>
          <w:sz w:val="20"/>
          <w:szCs w:val="20"/>
        </w:rPr>
        <w:fldChar w:fldCharType="begin">
          <w:ffData>
            <w:name w:val="Text42"/>
            <w:enabled/>
            <w:calcOnExit w:val="0"/>
            <w:textInput/>
          </w:ffData>
        </w:fldChar>
      </w:r>
      <w:bookmarkStart w:id="81" w:name="Text42"/>
      <w:r w:rsidR="00B5674D">
        <w:rPr>
          <w:rFonts w:ascii="Arial" w:hAnsi="Arial" w:cs="Arial"/>
          <w:sz w:val="20"/>
          <w:szCs w:val="20"/>
        </w:rPr>
        <w:instrText xml:space="preserve"> FORMTEXT </w:instrText>
      </w:r>
      <w:r w:rsidR="00B5674D">
        <w:rPr>
          <w:rFonts w:ascii="Arial" w:hAnsi="Arial" w:cs="Arial"/>
          <w:sz w:val="20"/>
          <w:szCs w:val="20"/>
        </w:rPr>
      </w:r>
      <w:r w:rsidR="00B5674D">
        <w:rPr>
          <w:rFonts w:ascii="Arial" w:hAnsi="Arial" w:cs="Arial"/>
          <w:sz w:val="20"/>
          <w:szCs w:val="20"/>
        </w:rPr>
        <w:fldChar w:fldCharType="separate"/>
      </w:r>
      <w:r w:rsidR="00B5674D">
        <w:rPr>
          <w:rFonts w:ascii="Arial" w:hAnsi="Arial" w:cs="Arial"/>
          <w:noProof/>
          <w:sz w:val="20"/>
          <w:szCs w:val="20"/>
        </w:rPr>
        <w:t> </w:t>
      </w:r>
      <w:r w:rsidR="00B5674D">
        <w:rPr>
          <w:rFonts w:ascii="Arial" w:hAnsi="Arial" w:cs="Arial"/>
          <w:noProof/>
          <w:sz w:val="20"/>
          <w:szCs w:val="20"/>
        </w:rPr>
        <w:t> </w:t>
      </w:r>
      <w:r w:rsidR="00B5674D">
        <w:rPr>
          <w:rFonts w:ascii="Arial" w:hAnsi="Arial" w:cs="Arial"/>
          <w:noProof/>
          <w:sz w:val="20"/>
          <w:szCs w:val="20"/>
        </w:rPr>
        <w:t> </w:t>
      </w:r>
      <w:r w:rsidR="00B5674D">
        <w:rPr>
          <w:rFonts w:ascii="Arial" w:hAnsi="Arial" w:cs="Arial"/>
          <w:noProof/>
          <w:sz w:val="20"/>
          <w:szCs w:val="20"/>
        </w:rPr>
        <w:t> </w:t>
      </w:r>
      <w:r w:rsidR="00B5674D">
        <w:rPr>
          <w:rFonts w:ascii="Arial" w:hAnsi="Arial" w:cs="Arial"/>
          <w:noProof/>
          <w:sz w:val="20"/>
          <w:szCs w:val="20"/>
        </w:rPr>
        <w:t> </w:t>
      </w:r>
      <w:r w:rsidR="00B5674D">
        <w:rPr>
          <w:rFonts w:ascii="Arial" w:hAnsi="Arial" w:cs="Arial"/>
          <w:sz w:val="20"/>
          <w:szCs w:val="20"/>
        </w:rPr>
        <w:fldChar w:fldCharType="end"/>
      </w:r>
      <w:bookmarkEnd w:id="81"/>
    </w:p>
    <w:p w14:paraId="5A1ABDA1" w14:textId="3155B020" w:rsidR="001276AC" w:rsidRPr="004C60FE" w:rsidRDefault="001276AC" w:rsidP="001276AC">
      <w:pPr>
        <w:ind w:left="720" w:hanging="720"/>
        <w:rPr>
          <w:rFonts w:ascii="Arial" w:hAnsi="Arial" w:cs="Arial"/>
          <w:sz w:val="20"/>
          <w:szCs w:val="20"/>
        </w:rPr>
      </w:pPr>
      <w:r w:rsidRPr="004C60FE">
        <w:rPr>
          <w:rFonts w:ascii="Arial" w:hAnsi="Arial" w:cs="Arial"/>
          <w:sz w:val="20"/>
          <w:szCs w:val="20"/>
        </w:rPr>
        <w:fldChar w:fldCharType="begin">
          <w:ffData>
            <w:name w:val="Check31"/>
            <w:enabled/>
            <w:calcOnExit w:val="0"/>
            <w:checkBox>
              <w:sizeAuto/>
              <w:default w:val="0"/>
            </w:checkBox>
          </w:ffData>
        </w:fldChar>
      </w:r>
      <w:bookmarkStart w:id="82" w:name="Check31"/>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bookmarkEnd w:id="82"/>
      <w:r w:rsidRPr="004C60FE">
        <w:rPr>
          <w:rFonts w:ascii="Arial" w:hAnsi="Arial" w:cs="Arial"/>
          <w:sz w:val="20"/>
          <w:szCs w:val="20"/>
        </w:rPr>
        <w:tab/>
        <w:t xml:space="preserve">The </w:t>
      </w:r>
      <w:r w:rsidR="009A0265" w:rsidRPr="004C60FE">
        <w:rPr>
          <w:rFonts w:ascii="Arial" w:hAnsi="Arial" w:cs="Arial"/>
          <w:sz w:val="20"/>
          <w:szCs w:val="20"/>
        </w:rPr>
        <w:t>host s</w:t>
      </w:r>
      <w:r w:rsidRPr="004C60FE">
        <w:rPr>
          <w:rFonts w:ascii="Arial" w:hAnsi="Arial" w:cs="Arial"/>
          <w:sz w:val="20"/>
          <w:szCs w:val="20"/>
        </w:rPr>
        <w:t xml:space="preserve">ite is a nonresidential campus and/or is not able to offer housing support to the </w:t>
      </w:r>
      <w:r w:rsidR="0042078E">
        <w:rPr>
          <w:rFonts w:ascii="Arial" w:hAnsi="Arial" w:cs="Arial"/>
          <w:sz w:val="20"/>
          <w:szCs w:val="20"/>
        </w:rPr>
        <w:t>AmeriCorps VISTA</w:t>
      </w:r>
      <w:r w:rsidRPr="004C60FE">
        <w:rPr>
          <w:rFonts w:ascii="Arial" w:hAnsi="Arial" w:cs="Arial"/>
          <w:sz w:val="20"/>
          <w:szCs w:val="20"/>
        </w:rPr>
        <w:t xml:space="preserve"> Member. Please see the proposal narrative for a description of ho</w:t>
      </w:r>
      <w:r w:rsidR="0042078E">
        <w:rPr>
          <w:rFonts w:ascii="Arial" w:hAnsi="Arial" w:cs="Arial"/>
          <w:sz w:val="20"/>
          <w:szCs w:val="20"/>
        </w:rPr>
        <w:t xml:space="preserve">w we will assist the AmeriCorps VISTA </w:t>
      </w:r>
      <w:r w:rsidRPr="004C60FE">
        <w:rPr>
          <w:rFonts w:ascii="Arial" w:hAnsi="Arial" w:cs="Arial"/>
          <w:sz w:val="20"/>
          <w:szCs w:val="20"/>
        </w:rPr>
        <w:t>Member in locating affordable housing. </w:t>
      </w:r>
    </w:p>
    <w:p w14:paraId="418C39B0" w14:textId="77777777" w:rsidR="009A0265" w:rsidRPr="004C60FE" w:rsidRDefault="009A0265" w:rsidP="001276AC">
      <w:pPr>
        <w:rPr>
          <w:rFonts w:ascii="Arial" w:hAnsi="Arial" w:cs="Arial"/>
          <w:sz w:val="20"/>
          <w:szCs w:val="20"/>
        </w:rPr>
      </w:pPr>
    </w:p>
    <w:p w14:paraId="04873260" w14:textId="3A311A9D" w:rsidR="00AC7341" w:rsidRPr="004C60FE" w:rsidRDefault="001276AC" w:rsidP="003401EB">
      <w:pPr>
        <w:outlineLvl w:val="0"/>
        <w:rPr>
          <w:rFonts w:ascii="Arial" w:hAnsi="Arial" w:cs="Arial"/>
          <w:b/>
          <w:sz w:val="20"/>
          <w:szCs w:val="20"/>
        </w:rPr>
      </w:pPr>
      <w:r w:rsidRPr="004C60FE">
        <w:rPr>
          <w:rFonts w:ascii="Arial" w:hAnsi="Arial" w:cs="Arial"/>
          <w:b/>
          <w:sz w:val="20"/>
          <w:szCs w:val="20"/>
        </w:rPr>
        <w:t xml:space="preserve">AmeriCorps </w:t>
      </w:r>
      <w:r w:rsidR="00025EA1">
        <w:rPr>
          <w:rFonts w:ascii="Arial" w:hAnsi="Arial" w:cs="Arial"/>
          <w:b/>
          <w:sz w:val="20"/>
          <w:szCs w:val="20"/>
        </w:rPr>
        <w:t xml:space="preserve">VISTA </w:t>
      </w:r>
      <w:r w:rsidRPr="004C60FE">
        <w:rPr>
          <w:rFonts w:ascii="Arial" w:hAnsi="Arial" w:cs="Arial"/>
          <w:b/>
          <w:sz w:val="20"/>
          <w:szCs w:val="20"/>
        </w:rPr>
        <w:t>Member Travel and Transportation Support</w:t>
      </w:r>
    </w:p>
    <w:p w14:paraId="1AF59BC2" w14:textId="3F52814F" w:rsidR="001276AC" w:rsidRPr="004C60FE" w:rsidRDefault="001276AC" w:rsidP="001276AC">
      <w:pPr>
        <w:rPr>
          <w:rFonts w:ascii="Arial" w:hAnsi="Arial" w:cs="Arial"/>
          <w:sz w:val="20"/>
          <w:szCs w:val="20"/>
        </w:rPr>
      </w:pPr>
      <w:r w:rsidRPr="004C60FE">
        <w:rPr>
          <w:rFonts w:ascii="Arial" w:hAnsi="Arial" w:cs="Arial"/>
          <w:sz w:val="20"/>
          <w:szCs w:val="20"/>
        </w:rPr>
        <w:t xml:space="preserve">For this position the AmeriCorps </w:t>
      </w:r>
      <w:r w:rsidR="0042078E">
        <w:rPr>
          <w:rFonts w:ascii="Arial" w:hAnsi="Arial" w:cs="Arial"/>
          <w:sz w:val="20"/>
          <w:szCs w:val="20"/>
        </w:rPr>
        <w:t xml:space="preserve">VISTA </w:t>
      </w:r>
      <w:r w:rsidRPr="004C60FE">
        <w:rPr>
          <w:rFonts w:ascii="Arial" w:hAnsi="Arial" w:cs="Arial"/>
          <w:sz w:val="20"/>
          <w:szCs w:val="20"/>
        </w:rPr>
        <w:t>Member (please check all that apply):</w:t>
      </w:r>
    </w:p>
    <w:p w14:paraId="252BAF88" w14:textId="77777777" w:rsidR="00AC7341" w:rsidRPr="004C60FE" w:rsidRDefault="00AC7341" w:rsidP="001276AC">
      <w:pPr>
        <w:rPr>
          <w:rFonts w:ascii="Arial" w:hAnsi="Arial" w:cs="Arial"/>
          <w:sz w:val="20"/>
          <w:szCs w:val="20"/>
        </w:rPr>
      </w:pPr>
    </w:p>
    <w:p w14:paraId="5B651A0C" w14:textId="77777777" w:rsidR="001276AC" w:rsidRPr="004C60FE" w:rsidRDefault="001276AC" w:rsidP="001276AC">
      <w:pPr>
        <w:rPr>
          <w:rFonts w:ascii="Arial" w:hAnsi="Arial" w:cs="Arial"/>
          <w:sz w:val="20"/>
          <w:szCs w:val="20"/>
        </w:rPr>
      </w:pPr>
      <w:r w:rsidRPr="004C60FE">
        <w:rPr>
          <w:rFonts w:ascii="Arial" w:hAnsi="Arial" w:cs="Arial"/>
          <w:sz w:val="20"/>
          <w:szCs w:val="20"/>
        </w:rPr>
        <w:fldChar w:fldCharType="begin">
          <w:ffData>
            <w:name w:val="Check22"/>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ab/>
        <w:t>Should have a valid driver’s license</w:t>
      </w:r>
    </w:p>
    <w:p w14:paraId="50A51D85" w14:textId="0F7828F4" w:rsidR="001276AC" w:rsidRPr="004C60FE" w:rsidRDefault="001276AC" w:rsidP="001276AC">
      <w:pPr>
        <w:rPr>
          <w:rFonts w:ascii="Arial" w:hAnsi="Arial" w:cs="Arial"/>
          <w:sz w:val="20"/>
          <w:szCs w:val="20"/>
        </w:rPr>
      </w:pPr>
      <w:r w:rsidRPr="004C60FE">
        <w:rPr>
          <w:rFonts w:ascii="Arial" w:hAnsi="Arial" w:cs="Arial"/>
          <w:sz w:val="20"/>
          <w:szCs w:val="20"/>
        </w:rPr>
        <w:fldChar w:fldCharType="begin">
          <w:ffData>
            <w:name w:val="Check21"/>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ab/>
        <w:t>Should have access to a personal vehicle for service-related travel</w:t>
      </w:r>
      <w:r w:rsidR="00B5674D">
        <w:rPr>
          <w:rFonts w:ascii="Arial" w:hAnsi="Arial" w:cs="Arial"/>
          <w:sz w:val="20"/>
          <w:szCs w:val="20"/>
        </w:rPr>
        <w:t xml:space="preserve"> (Member’s may not transport clients)</w:t>
      </w:r>
    </w:p>
    <w:p w14:paraId="696A4504" w14:textId="460CFD60" w:rsidR="001276AC" w:rsidRPr="004C60FE" w:rsidRDefault="001276AC" w:rsidP="001276AC">
      <w:pPr>
        <w:rPr>
          <w:rFonts w:ascii="Arial" w:hAnsi="Arial" w:cs="Arial"/>
          <w:sz w:val="20"/>
          <w:szCs w:val="20"/>
        </w:rPr>
      </w:pPr>
      <w:r w:rsidRPr="004C60FE">
        <w:rPr>
          <w:rFonts w:ascii="Arial" w:hAnsi="Arial" w:cs="Arial"/>
          <w:sz w:val="20"/>
          <w:szCs w:val="20"/>
        </w:rPr>
        <w:fldChar w:fldCharType="begin">
          <w:ffData>
            <w:name w:val="Check23"/>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ab/>
        <w:t>Should be willing and able to drive a site-owned vehicle for service-related travel</w:t>
      </w:r>
      <w:r w:rsidR="00B5674D">
        <w:rPr>
          <w:rFonts w:ascii="Arial" w:hAnsi="Arial" w:cs="Arial"/>
          <w:sz w:val="20"/>
          <w:szCs w:val="20"/>
        </w:rPr>
        <w:t xml:space="preserve"> (client transportation acceptable)</w:t>
      </w:r>
    </w:p>
    <w:p w14:paraId="2CE69228" w14:textId="77777777" w:rsidR="001276AC" w:rsidRPr="004C60FE" w:rsidRDefault="001276AC" w:rsidP="009A0265">
      <w:pPr>
        <w:rPr>
          <w:rFonts w:ascii="Arial" w:hAnsi="Arial" w:cs="Arial"/>
          <w:sz w:val="20"/>
          <w:szCs w:val="20"/>
        </w:rPr>
      </w:pPr>
      <w:r w:rsidRPr="004C60FE">
        <w:rPr>
          <w:rFonts w:ascii="Arial" w:hAnsi="Arial" w:cs="Arial"/>
          <w:sz w:val="20"/>
          <w:szCs w:val="20"/>
        </w:rPr>
        <w:fldChar w:fldCharType="begin">
          <w:ffData>
            <w:name w:val="Check24"/>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ab/>
        <w:t>Will only utilize public transportation for any service-related travel</w:t>
      </w:r>
    </w:p>
    <w:p w14:paraId="3DFF5E94" w14:textId="0EBF9A2D" w:rsidR="00C314DD" w:rsidRPr="004C60FE" w:rsidRDefault="001276AC" w:rsidP="009A0265">
      <w:pPr>
        <w:rPr>
          <w:rFonts w:ascii="Arial" w:hAnsi="Arial" w:cs="Arial"/>
          <w:sz w:val="20"/>
          <w:szCs w:val="20"/>
        </w:rPr>
      </w:pPr>
      <w:r w:rsidRPr="004C60FE">
        <w:rPr>
          <w:rFonts w:ascii="Arial" w:hAnsi="Arial" w:cs="Arial"/>
          <w:sz w:val="20"/>
          <w:szCs w:val="20"/>
        </w:rPr>
        <w:fldChar w:fldCharType="begin">
          <w:ffData>
            <w:name w:val="Check25"/>
            <w:enabled/>
            <w:calcOnExit w:val="0"/>
            <w:checkBox>
              <w:sizeAuto/>
              <w:default w:val="0"/>
            </w:checkBox>
          </w:ffData>
        </w:fldChar>
      </w:r>
      <w:r w:rsidRPr="004C60FE">
        <w:rPr>
          <w:rFonts w:ascii="Arial" w:hAnsi="Arial" w:cs="Arial"/>
          <w:sz w:val="20"/>
          <w:szCs w:val="20"/>
        </w:rPr>
        <w:instrText xml:space="preserve"> FORMCHECKBOX </w:instrText>
      </w:r>
      <w:r w:rsidRPr="004C60FE">
        <w:rPr>
          <w:rFonts w:ascii="Arial" w:hAnsi="Arial" w:cs="Arial"/>
          <w:sz w:val="20"/>
          <w:szCs w:val="20"/>
        </w:rPr>
      </w:r>
      <w:r w:rsidRPr="004C60FE">
        <w:rPr>
          <w:rFonts w:ascii="Arial" w:hAnsi="Arial" w:cs="Arial"/>
          <w:sz w:val="20"/>
          <w:szCs w:val="20"/>
        </w:rPr>
        <w:fldChar w:fldCharType="end"/>
      </w:r>
      <w:r w:rsidRPr="004C60FE">
        <w:rPr>
          <w:rFonts w:ascii="Arial" w:hAnsi="Arial" w:cs="Arial"/>
          <w:sz w:val="20"/>
          <w:szCs w:val="20"/>
        </w:rPr>
        <w:tab/>
        <w:t xml:space="preserve">Other: </w:t>
      </w:r>
      <w:r w:rsidR="00C314DD" w:rsidRPr="004C60FE">
        <w:rPr>
          <w:rFonts w:ascii="Arial" w:hAnsi="Arial" w:cs="Arial"/>
          <w:sz w:val="20"/>
          <w:szCs w:val="20"/>
        </w:rPr>
        <w:br w:type="page"/>
      </w:r>
    </w:p>
    <w:p w14:paraId="540FB457" w14:textId="44E34202" w:rsidR="00C314DD" w:rsidRPr="004C60FE" w:rsidRDefault="00C314DD" w:rsidP="00C314DD">
      <w:pPr>
        <w:rPr>
          <w:rFonts w:ascii="Arial" w:hAnsi="Arial" w:cs="Arial"/>
          <w:b/>
          <w:sz w:val="20"/>
          <w:szCs w:val="20"/>
        </w:rPr>
      </w:pPr>
      <w:r w:rsidRPr="004C60FE">
        <w:rPr>
          <w:rFonts w:ascii="Arial" w:hAnsi="Arial" w:cs="Arial"/>
          <w:b/>
          <w:sz w:val="32"/>
        </w:rPr>
        <w:t xml:space="preserve">ORCC On-Site Orientation &amp; Training </w:t>
      </w:r>
      <w:r w:rsidR="00EB413D" w:rsidRPr="004C60FE">
        <w:rPr>
          <w:rFonts w:ascii="Arial" w:hAnsi="Arial" w:cs="Arial"/>
          <w:b/>
          <w:sz w:val="32"/>
        </w:rPr>
        <w:t>Best Practices List</w:t>
      </w:r>
    </w:p>
    <w:p w14:paraId="798648CB" w14:textId="77777777" w:rsidR="00C314DD" w:rsidRPr="004C60FE" w:rsidRDefault="00C314DD" w:rsidP="00C314DD">
      <w:pPr>
        <w:rPr>
          <w:rFonts w:ascii="Arial" w:hAnsi="Arial" w:cs="Arial"/>
          <w:sz w:val="20"/>
          <w:szCs w:val="20"/>
        </w:rPr>
      </w:pPr>
    </w:p>
    <w:p w14:paraId="2FA386C3" w14:textId="7CD07DB7" w:rsidR="00C314DD" w:rsidRPr="004C60FE" w:rsidRDefault="00C314DD" w:rsidP="00C314DD">
      <w:pPr>
        <w:rPr>
          <w:rFonts w:ascii="Arial" w:hAnsi="Arial" w:cs="Arial"/>
          <w:sz w:val="20"/>
          <w:szCs w:val="20"/>
        </w:rPr>
      </w:pPr>
      <w:r w:rsidRPr="004C60FE">
        <w:rPr>
          <w:rFonts w:ascii="Arial" w:hAnsi="Arial" w:cs="Arial"/>
          <w:sz w:val="20"/>
          <w:szCs w:val="20"/>
        </w:rPr>
        <w:t xml:space="preserve">On-Site Orientation and Training (OSOT) should be completed in the </w:t>
      </w:r>
      <w:r w:rsidRPr="004C60FE">
        <w:rPr>
          <w:rFonts w:ascii="Arial" w:hAnsi="Arial" w:cs="Arial"/>
          <w:b/>
          <w:sz w:val="20"/>
          <w:szCs w:val="20"/>
        </w:rPr>
        <w:t>first month</w:t>
      </w:r>
      <w:r w:rsidRPr="004C60FE">
        <w:rPr>
          <w:rFonts w:ascii="Arial" w:hAnsi="Arial" w:cs="Arial"/>
          <w:sz w:val="20"/>
          <w:szCs w:val="20"/>
        </w:rPr>
        <w:t xml:space="preserve"> of the AmeriCorps </w:t>
      </w:r>
      <w:r w:rsidR="0042078E">
        <w:rPr>
          <w:rFonts w:ascii="Arial" w:hAnsi="Arial" w:cs="Arial"/>
          <w:sz w:val="20"/>
          <w:szCs w:val="20"/>
        </w:rPr>
        <w:t xml:space="preserve">VISTA </w:t>
      </w:r>
      <w:r w:rsidRPr="004C60FE">
        <w:rPr>
          <w:rFonts w:ascii="Arial" w:hAnsi="Arial" w:cs="Arial"/>
          <w:sz w:val="20"/>
          <w:szCs w:val="20"/>
        </w:rPr>
        <w:t xml:space="preserve">Member’s service. The following </w:t>
      </w:r>
      <w:r w:rsidR="00F0449E" w:rsidRPr="004C60FE">
        <w:rPr>
          <w:rFonts w:ascii="Arial" w:hAnsi="Arial" w:cs="Arial"/>
          <w:sz w:val="20"/>
          <w:szCs w:val="20"/>
        </w:rPr>
        <w:t>worksheet</w:t>
      </w:r>
      <w:r w:rsidRPr="004C60FE">
        <w:rPr>
          <w:rFonts w:ascii="Arial" w:hAnsi="Arial" w:cs="Arial"/>
          <w:sz w:val="20"/>
          <w:szCs w:val="20"/>
        </w:rPr>
        <w:t xml:space="preserve"> is provided to assist site supervisors in planning an effective OSOT. Please </w:t>
      </w:r>
      <w:r w:rsidR="00F0449E" w:rsidRPr="004C60FE">
        <w:rPr>
          <w:rFonts w:ascii="Arial" w:hAnsi="Arial" w:cs="Arial"/>
          <w:sz w:val="20"/>
          <w:szCs w:val="20"/>
        </w:rPr>
        <w:t>review</w:t>
      </w:r>
      <w:r w:rsidRPr="004C60FE">
        <w:rPr>
          <w:rFonts w:ascii="Arial" w:hAnsi="Arial" w:cs="Arial"/>
          <w:sz w:val="20"/>
          <w:szCs w:val="20"/>
        </w:rPr>
        <w:t xml:space="preserve"> </w:t>
      </w:r>
      <w:r w:rsidR="00F0449E" w:rsidRPr="004C60FE">
        <w:rPr>
          <w:rFonts w:ascii="Arial" w:hAnsi="Arial" w:cs="Arial"/>
          <w:sz w:val="20"/>
          <w:szCs w:val="20"/>
        </w:rPr>
        <w:t xml:space="preserve">the </w:t>
      </w:r>
      <w:r w:rsidRPr="004C60FE">
        <w:rPr>
          <w:rFonts w:ascii="Arial" w:hAnsi="Arial" w:cs="Arial"/>
          <w:sz w:val="20"/>
          <w:szCs w:val="20"/>
        </w:rPr>
        <w:t xml:space="preserve">OSOT </w:t>
      </w:r>
      <w:r w:rsidR="00F0449E" w:rsidRPr="004C60FE">
        <w:rPr>
          <w:rFonts w:ascii="Arial" w:hAnsi="Arial" w:cs="Arial"/>
          <w:sz w:val="20"/>
          <w:szCs w:val="20"/>
        </w:rPr>
        <w:t>best practices listed below and respond to the prompt question at the end of the worksheet</w:t>
      </w:r>
      <w:r w:rsidRPr="004C60FE">
        <w:rPr>
          <w:rFonts w:ascii="Arial" w:hAnsi="Arial" w:cs="Arial"/>
          <w:sz w:val="20"/>
          <w:szCs w:val="20"/>
        </w:rPr>
        <w:t>.</w:t>
      </w:r>
    </w:p>
    <w:p w14:paraId="2F75B9C9" w14:textId="77777777" w:rsidR="00C314DD" w:rsidRPr="004C60FE" w:rsidRDefault="00C314DD" w:rsidP="00C314DD">
      <w:pPr>
        <w:rPr>
          <w:rFonts w:ascii="Arial" w:hAnsi="Arial" w:cs="Arial"/>
          <w:b/>
          <w:sz w:val="20"/>
          <w:szCs w:val="20"/>
        </w:rPr>
      </w:pPr>
    </w:p>
    <w:p w14:paraId="11A282EA" w14:textId="77777777" w:rsidR="00C314DD" w:rsidRPr="004C60FE" w:rsidRDefault="00C314DD" w:rsidP="00C314DD">
      <w:pPr>
        <w:rPr>
          <w:rFonts w:ascii="Arial" w:hAnsi="Arial" w:cs="Arial"/>
          <w:b/>
          <w:sz w:val="20"/>
          <w:szCs w:val="20"/>
        </w:rPr>
        <w:sectPr w:rsidR="00C314DD" w:rsidRPr="004C60FE" w:rsidSect="00CD229C">
          <w:type w:val="continuous"/>
          <w:pgSz w:w="12240" w:h="15840"/>
          <w:pgMar w:top="720" w:right="720" w:bottom="720" w:left="720" w:header="720" w:footer="720" w:gutter="0"/>
          <w:cols w:space="720"/>
          <w:titlePg/>
          <w:docGrid w:linePitch="360"/>
        </w:sectPr>
      </w:pPr>
    </w:p>
    <w:p w14:paraId="526530C8" w14:textId="32878284" w:rsidR="00C314DD" w:rsidRPr="004C60FE" w:rsidRDefault="00C314DD" w:rsidP="00C314DD">
      <w:pPr>
        <w:rPr>
          <w:rFonts w:ascii="Arial" w:hAnsi="Arial" w:cs="Arial"/>
          <w:b/>
          <w:sz w:val="20"/>
          <w:szCs w:val="20"/>
        </w:rPr>
      </w:pPr>
      <w:r w:rsidRPr="004C60FE">
        <w:rPr>
          <w:rFonts w:ascii="Arial" w:hAnsi="Arial" w:cs="Arial"/>
          <w:b/>
          <w:sz w:val="20"/>
          <w:szCs w:val="20"/>
        </w:rPr>
        <w:t xml:space="preserve">BEFORE </w:t>
      </w:r>
      <w:r w:rsidR="008F2774" w:rsidRPr="004C60FE">
        <w:rPr>
          <w:rFonts w:ascii="Arial" w:hAnsi="Arial" w:cs="Arial"/>
          <w:b/>
          <w:sz w:val="20"/>
          <w:szCs w:val="20"/>
        </w:rPr>
        <w:t xml:space="preserve">THE AMERICORPS </w:t>
      </w:r>
      <w:r w:rsidR="00025EA1">
        <w:rPr>
          <w:rFonts w:ascii="Arial" w:hAnsi="Arial" w:cs="Arial"/>
          <w:b/>
          <w:sz w:val="20"/>
          <w:szCs w:val="20"/>
        </w:rPr>
        <w:t xml:space="preserve">VISTA </w:t>
      </w:r>
      <w:r w:rsidR="008F2774" w:rsidRPr="004C60FE">
        <w:rPr>
          <w:rFonts w:ascii="Arial" w:hAnsi="Arial" w:cs="Arial"/>
          <w:b/>
          <w:sz w:val="20"/>
          <w:szCs w:val="20"/>
        </w:rPr>
        <w:t>MEMBER</w:t>
      </w:r>
      <w:r w:rsidRPr="004C60FE">
        <w:rPr>
          <w:rFonts w:ascii="Arial" w:hAnsi="Arial" w:cs="Arial"/>
          <w:b/>
          <w:sz w:val="20"/>
          <w:szCs w:val="20"/>
        </w:rPr>
        <w:t xml:space="preserve"> ARRIVES: </w:t>
      </w:r>
    </w:p>
    <w:p w14:paraId="0F0D3D8E" w14:textId="5B378AB1" w:rsidR="00C314DD" w:rsidRPr="004C60FE" w:rsidRDefault="00C314DD" w:rsidP="00EF79A2">
      <w:pPr>
        <w:pStyle w:val="ListParagraph"/>
        <w:numPr>
          <w:ilvl w:val="0"/>
          <w:numId w:val="18"/>
        </w:numPr>
        <w:ind w:left="360"/>
        <w:rPr>
          <w:rFonts w:ascii="Arial" w:hAnsi="Arial" w:cs="Arial"/>
          <w:sz w:val="20"/>
          <w:szCs w:val="20"/>
        </w:rPr>
      </w:pPr>
      <w:r w:rsidRPr="004C60FE">
        <w:rPr>
          <w:rFonts w:ascii="Arial" w:hAnsi="Arial" w:cs="Arial"/>
          <w:sz w:val="20"/>
          <w:szCs w:val="20"/>
        </w:rPr>
        <w:t>Explain role of AmeriCor</w:t>
      </w:r>
      <w:r w:rsidR="00B5674D">
        <w:rPr>
          <w:rFonts w:ascii="Arial" w:hAnsi="Arial" w:cs="Arial"/>
          <w:sz w:val="20"/>
          <w:szCs w:val="20"/>
        </w:rPr>
        <w:t xml:space="preserve">ps </w:t>
      </w:r>
      <w:r w:rsidR="0042078E">
        <w:rPr>
          <w:rFonts w:ascii="Arial" w:hAnsi="Arial" w:cs="Arial"/>
          <w:sz w:val="20"/>
          <w:szCs w:val="20"/>
        </w:rPr>
        <w:t xml:space="preserve">VISTA </w:t>
      </w:r>
      <w:r w:rsidR="00B5674D">
        <w:rPr>
          <w:rFonts w:ascii="Arial" w:hAnsi="Arial" w:cs="Arial"/>
          <w:sz w:val="20"/>
          <w:szCs w:val="20"/>
        </w:rPr>
        <w:t>Member to other staff</w:t>
      </w:r>
    </w:p>
    <w:p w14:paraId="09FF1C59" w14:textId="16286A4E" w:rsidR="00C314DD" w:rsidRPr="004C60FE" w:rsidRDefault="00C314DD" w:rsidP="00EF79A2">
      <w:pPr>
        <w:pStyle w:val="ListParagraph"/>
        <w:numPr>
          <w:ilvl w:val="0"/>
          <w:numId w:val="18"/>
        </w:numPr>
        <w:ind w:left="360"/>
        <w:rPr>
          <w:rFonts w:ascii="Arial" w:hAnsi="Arial" w:cs="Arial"/>
          <w:sz w:val="20"/>
          <w:szCs w:val="20"/>
        </w:rPr>
      </w:pPr>
      <w:r w:rsidRPr="004C60FE">
        <w:rPr>
          <w:rFonts w:ascii="Arial" w:hAnsi="Arial" w:cs="Arial"/>
          <w:sz w:val="20"/>
          <w:szCs w:val="20"/>
        </w:rPr>
        <w:t>Inform partners and other departments about the Member and what this means for them</w:t>
      </w:r>
    </w:p>
    <w:p w14:paraId="1AEF38CF" w14:textId="63D10D12" w:rsidR="00C314DD" w:rsidRPr="004C60FE" w:rsidRDefault="00C314DD" w:rsidP="00EF79A2">
      <w:pPr>
        <w:pStyle w:val="ListParagraph"/>
        <w:numPr>
          <w:ilvl w:val="0"/>
          <w:numId w:val="18"/>
        </w:numPr>
        <w:ind w:left="360"/>
        <w:rPr>
          <w:rFonts w:ascii="Arial" w:hAnsi="Arial" w:cs="Arial"/>
          <w:sz w:val="20"/>
          <w:szCs w:val="20"/>
        </w:rPr>
      </w:pPr>
      <w:r w:rsidRPr="004C60FE">
        <w:rPr>
          <w:rFonts w:ascii="Arial" w:hAnsi="Arial" w:cs="Arial"/>
          <w:sz w:val="20"/>
          <w:szCs w:val="20"/>
        </w:rPr>
        <w:t>Order Member business cards</w:t>
      </w:r>
    </w:p>
    <w:p w14:paraId="666312B2" w14:textId="025B62B9" w:rsidR="00C314DD" w:rsidRPr="004C60FE" w:rsidRDefault="00C314DD" w:rsidP="00EF79A2">
      <w:pPr>
        <w:pStyle w:val="ListParagraph"/>
        <w:numPr>
          <w:ilvl w:val="0"/>
          <w:numId w:val="18"/>
        </w:numPr>
        <w:ind w:left="360"/>
        <w:rPr>
          <w:rFonts w:ascii="Arial" w:hAnsi="Arial" w:cs="Arial"/>
          <w:sz w:val="20"/>
          <w:szCs w:val="20"/>
        </w:rPr>
      </w:pPr>
      <w:r w:rsidRPr="004C60FE">
        <w:rPr>
          <w:rFonts w:ascii="Arial" w:hAnsi="Arial" w:cs="Arial"/>
          <w:sz w:val="20"/>
          <w:szCs w:val="20"/>
        </w:rPr>
        <w:t>Contact Member. Provide housing resources, directions to office, and expectations for first day</w:t>
      </w:r>
    </w:p>
    <w:p w14:paraId="01D12B08" w14:textId="77777777" w:rsidR="00C314DD" w:rsidRPr="004C60FE" w:rsidRDefault="00C314DD" w:rsidP="00C314DD">
      <w:pPr>
        <w:rPr>
          <w:rFonts w:ascii="Arial" w:hAnsi="Arial" w:cs="Arial"/>
          <w:b/>
          <w:sz w:val="20"/>
          <w:szCs w:val="20"/>
        </w:rPr>
      </w:pPr>
    </w:p>
    <w:p w14:paraId="506C88C1" w14:textId="77777777" w:rsidR="00C314DD" w:rsidRPr="004C60FE" w:rsidRDefault="00C314DD" w:rsidP="00C314DD">
      <w:pPr>
        <w:rPr>
          <w:rFonts w:ascii="Arial" w:hAnsi="Arial" w:cs="Arial"/>
          <w:b/>
          <w:sz w:val="20"/>
          <w:szCs w:val="20"/>
        </w:rPr>
      </w:pPr>
      <w:r w:rsidRPr="004C60FE">
        <w:rPr>
          <w:rFonts w:ascii="Arial" w:hAnsi="Arial" w:cs="Arial"/>
          <w:b/>
          <w:sz w:val="20"/>
          <w:szCs w:val="20"/>
        </w:rPr>
        <w:t>FIRST DAY:</w:t>
      </w:r>
    </w:p>
    <w:p w14:paraId="78B2E730" w14:textId="6573D861" w:rsidR="00F0449E" w:rsidRPr="004C60FE" w:rsidRDefault="00C314DD" w:rsidP="00EF79A2">
      <w:pPr>
        <w:pStyle w:val="ListParagraph"/>
        <w:numPr>
          <w:ilvl w:val="0"/>
          <w:numId w:val="36"/>
        </w:numPr>
        <w:ind w:left="360"/>
        <w:rPr>
          <w:rFonts w:ascii="Arial" w:hAnsi="Arial" w:cs="Arial"/>
          <w:sz w:val="20"/>
          <w:szCs w:val="20"/>
        </w:rPr>
      </w:pPr>
      <w:r w:rsidRPr="004C60FE">
        <w:rPr>
          <w:rFonts w:ascii="Arial" w:hAnsi="Arial" w:cs="Arial"/>
          <w:sz w:val="20"/>
          <w:szCs w:val="20"/>
        </w:rPr>
        <w:t>Intro</w:t>
      </w:r>
      <w:r w:rsidR="008F2774" w:rsidRPr="004C60FE">
        <w:rPr>
          <w:rFonts w:ascii="Arial" w:hAnsi="Arial" w:cs="Arial"/>
          <w:sz w:val="20"/>
          <w:szCs w:val="20"/>
        </w:rPr>
        <w:t xml:space="preserve">duce AmeriCorps </w:t>
      </w:r>
      <w:r w:rsidR="0042078E">
        <w:rPr>
          <w:rFonts w:ascii="Arial" w:hAnsi="Arial" w:cs="Arial"/>
          <w:sz w:val="20"/>
          <w:szCs w:val="20"/>
        </w:rPr>
        <w:t xml:space="preserve">VISTA </w:t>
      </w:r>
      <w:r w:rsidR="008F2774" w:rsidRPr="004C60FE">
        <w:rPr>
          <w:rFonts w:ascii="Arial" w:hAnsi="Arial" w:cs="Arial"/>
          <w:sz w:val="20"/>
          <w:szCs w:val="20"/>
        </w:rPr>
        <w:t>Member to other staff</w:t>
      </w:r>
    </w:p>
    <w:p w14:paraId="6A0154E6" w14:textId="025C09C3" w:rsidR="00C314DD" w:rsidRPr="004C60FE" w:rsidRDefault="00C314DD" w:rsidP="00EF79A2">
      <w:pPr>
        <w:pStyle w:val="ListParagraph"/>
        <w:numPr>
          <w:ilvl w:val="0"/>
          <w:numId w:val="36"/>
        </w:numPr>
        <w:ind w:left="360"/>
        <w:rPr>
          <w:rFonts w:ascii="Arial" w:hAnsi="Arial" w:cs="Arial"/>
          <w:sz w:val="20"/>
          <w:szCs w:val="20"/>
        </w:rPr>
      </w:pPr>
      <w:r w:rsidRPr="004C60FE">
        <w:rPr>
          <w:rFonts w:ascii="Arial" w:hAnsi="Arial" w:cs="Arial"/>
          <w:sz w:val="20"/>
          <w:szCs w:val="20"/>
        </w:rPr>
        <w:t>Provide a tour of the campus</w:t>
      </w:r>
    </w:p>
    <w:p w14:paraId="5022F803" w14:textId="13A6D4E7" w:rsidR="00C314DD" w:rsidRPr="004C60FE" w:rsidRDefault="00C314DD" w:rsidP="00EF79A2">
      <w:pPr>
        <w:pStyle w:val="ListParagraph"/>
        <w:numPr>
          <w:ilvl w:val="0"/>
          <w:numId w:val="36"/>
        </w:numPr>
        <w:ind w:left="360"/>
        <w:rPr>
          <w:rFonts w:ascii="Arial" w:hAnsi="Arial" w:cs="Arial"/>
          <w:sz w:val="20"/>
          <w:szCs w:val="20"/>
        </w:rPr>
      </w:pPr>
      <w:r w:rsidRPr="004C60FE">
        <w:rPr>
          <w:rFonts w:ascii="Arial" w:hAnsi="Arial" w:cs="Arial"/>
          <w:sz w:val="20"/>
          <w:szCs w:val="20"/>
        </w:rPr>
        <w:t xml:space="preserve">Introduce the </w:t>
      </w:r>
      <w:r w:rsidR="004C60FE" w:rsidRPr="004C60FE">
        <w:rPr>
          <w:rFonts w:ascii="Arial" w:hAnsi="Arial" w:cs="Arial"/>
          <w:sz w:val="20"/>
          <w:szCs w:val="20"/>
        </w:rPr>
        <w:t>VAD</w:t>
      </w:r>
      <w:r w:rsidR="0075172A" w:rsidRPr="004C60FE">
        <w:rPr>
          <w:rFonts w:ascii="Arial" w:hAnsi="Arial" w:cs="Arial"/>
          <w:sz w:val="20"/>
          <w:szCs w:val="20"/>
        </w:rPr>
        <w:t>/Work Plan</w:t>
      </w:r>
      <w:r w:rsidRPr="004C60FE">
        <w:rPr>
          <w:rFonts w:ascii="Arial" w:hAnsi="Arial" w:cs="Arial"/>
          <w:sz w:val="20"/>
          <w:szCs w:val="20"/>
        </w:rPr>
        <w:t xml:space="preserve"> to the AmeriCorps </w:t>
      </w:r>
      <w:r w:rsidR="00025EA1">
        <w:rPr>
          <w:rFonts w:ascii="Arial" w:hAnsi="Arial" w:cs="Arial"/>
          <w:sz w:val="20"/>
          <w:szCs w:val="20"/>
        </w:rPr>
        <w:t xml:space="preserve">VISTA </w:t>
      </w:r>
      <w:r w:rsidRPr="004C60FE">
        <w:rPr>
          <w:rFonts w:ascii="Arial" w:hAnsi="Arial" w:cs="Arial"/>
          <w:sz w:val="20"/>
          <w:szCs w:val="20"/>
        </w:rPr>
        <w:t xml:space="preserve">Member </w:t>
      </w:r>
    </w:p>
    <w:p w14:paraId="6891599D" w14:textId="63F87419" w:rsidR="00C314DD" w:rsidRPr="004C60FE" w:rsidRDefault="00C314DD" w:rsidP="00EF79A2">
      <w:pPr>
        <w:pStyle w:val="ListParagraph"/>
        <w:numPr>
          <w:ilvl w:val="0"/>
          <w:numId w:val="36"/>
        </w:numPr>
        <w:ind w:left="360"/>
        <w:rPr>
          <w:rFonts w:ascii="Arial" w:hAnsi="Arial" w:cs="Arial"/>
          <w:sz w:val="20"/>
          <w:szCs w:val="20"/>
        </w:rPr>
      </w:pPr>
      <w:r w:rsidRPr="004C60FE">
        <w:rPr>
          <w:rFonts w:ascii="Arial" w:hAnsi="Arial" w:cs="Arial"/>
          <w:sz w:val="20"/>
          <w:szCs w:val="20"/>
        </w:rPr>
        <w:t>Share what previous Member’s have worked on, if applicable</w:t>
      </w:r>
    </w:p>
    <w:p w14:paraId="2B27C3AA" w14:textId="63C85E7E" w:rsidR="00C314DD" w:rsidRPr="004C60FE" w:rsidRDefault="00C314DD" w:rsidP="00EF79A2">
      <w:pPr>
        <w:pStyle w:val="ListParagraph"/>
        <w:numPr>
          <w:ilvl w:val="0"/>
          <w:numId w:val="36"/>
        </w:numPr>
        <w:ind w:left="360"/>
        <w:rPr>
          <w:rFonts w:ascii="Arial" w:hAnsi="Arial" w:cs="Arial"/>
          <w:sz w:val="20"/>
          <w:szCs w:val="20"/>
        </w:rPr>
      </w:pPr>
      <w:r w:rsidRPr="004C60FE">
        <w:rPr>
          <w:rFonts w:ascii="Arial" w:hAnsi="Arial" w:cs="Arial"/>
          <w:sz w:val="20"/>
          <w:szCs w:val="20"/>
        </w:rPr>
        <w:t>Set up email, voicemail, get college ID, complete necessary paperwork, etc.</w:t>
      </w:r>
    </w:p>
    <w:p w14:paraId="2F8A0C41" w14:textId="1566DBB7" w:rsidR="00C314DD" w:rsidRPr="004C60FE" w:rsidRDefault="00C314DD" w:rsidP="00EF79A2">
      <w:pPr>
        <w:pStyle w:val="ListParagraph"/>
        <w:numPr>
          <w:ilvl w:val="0"/>
          <w:numId w:val="36"/>
        </w:numPr>
        <w:ind w:left="360"/>
        <w:rPr>
          <w:rFonts w:ascii="Arial" w:hAnsi="Arial" w:cs="Arial"/>
          <w:sz w:val="20"/>
          <w:szCs w:val="20"/>
        </w:rPr>
      </w:pPr>
      <w:r w:rsidRPr="004C60FE">
        <w:rPr>
          <w:rFonts w:ascii="Arial" w:hAnsi="Arial" w:cs="Arial"/>
          <w:sz w:val="20"/>
          <w:szCs w:val="20"/>
        </w:rPr>
        <w:t>Instruct Member on use of phone, fax, copier, mail process, ordering office supplies, etc.</w:t>
      </w:r>
    </w:p>
    <w:p w14:paraId="5E04D5A1" w14:textId="2840E7AB" w:rsidR="00C314DD" w:rsidRPr="004C60FE" w:rsidRDefault="00C314DD" w:rsidP="00EF79A2">
      <w:pPr>
        <w:pStyle w:val="ListParagraph"/>
        <w:numPr>
          <w:ilvl w:val="0"/>
          <w:numId w:val="36"/>
        </w:numPr>
        <w:ind w:left="360"/>
        <w:rPr>
          <w:rFonts w:ascii="Arial" w:hAnsi="Arial" w:cs="Arial"/>
          <w:sz w:val="20"/>
          <w:szCs w:val="20"/>
        </w:rPr>
      </w:pPr>
      <w:r w:rsidRPr="004C60FE">
        <w:rPr>
          <w:rFonts w:ascii="Arial" w:hAnsi="Arial" w:cs="Arial"/>
          <w:sz w:val="20"/>
          <w:szCs w:val="20"/>
        </w:rPr>
        <w:t xml:space="preserve">Get AmeriCorps </w:t>
      </w:r>
      <w:r w:rsidR="0042078E">
        <w:rPr>
          <w:rFonts w:ascii="Arial" w:hAnsi="Arial" w:cs="Arial"/>
          <w:sz w:val="20"/>
          <w:szCs w:val="20"/>
        </w:rPr>
        <w:t xml:space="preserve">VISTA </w:t>
      </w:r>
      <w:r w:rsidRPr="004C60FE">
        <w:rPr>
          <w:rFonts w:ascii="Arial" w:hAnsi="Arial" w:cs="Arial"/>
          <w:sz w:val="20"/>
          <w:szCs w:val="20"/>
        </w:rPr>
        <w:t>Member keys to access campus office/building and school building</w:t>
      </w:r>
    </w:p>
    <w:p w14:paraId="7A846E48" w14:textId="77777777" w:rsidR="00C314DD" w:rsidRPr="004C60FE" w:rsidRDefault="00C314DD" w:rsidP="00C314DD">
      <w:pPr>
        <w:rPr>
          <w:rFonts w:ascii="Arial" w:hAnsi="Arial" w:cs="Arial"/>
          <w:b/>
          <w:sz w:val="20"/>
          <w:szCs w:val="20"/>
        </w:rPr>
      </w:pPr>
    </w:p>
    <w:p w14:paraId="4587B678" w14:textId="77777777" w:rsidR="00C314DD" w:rsidRPr="004C60FE" w:rsidRDefault="00C314DD" w:rsidP="00C314DD">
      <w:pPr>
        <w:rPr>
          <w:rFonts w:ascii="Arial" w:hAnsi="Arial" w:cs="Arial"/>
          <w:b/>
          <w:sz w:val="20"/>
          <w:szCs w:val="20"/>
        </w:rPr>
      </w:pPr>
      <w:r w:rsidRPr="004C60FE">
        <w:rPr>
          <w:rFonts w:ascii="Arial" w:hAnsi="Arial" w:cs="Arial"/>
          <w:b/>
          <w:sz w:val="20"/>
          <w:szCs w:val="20"/>
        </w:rPr>
        <w:t>WEEK ONE:</w:t>
      </w:r>
    </w:p>
    <w:p w14:paraId="5EBABD87" w14:textId="77777777" w:rsidR="00F0449E" w:rsidRPr="004C60FE" w:rsidRDefault="00C314DD" w:rsidP="00C314DD">
      <w:pPr>
        <w:rPr>
          <w:rFonts w:ascii="Arial" w:hAnsi="Arial" w:cs="Arial"/>
          <w:sz w:val="20"/>
          <w:szCs w:val="20"/>
        </w:rPr>
      </w:pPr>
      <w:r w:rsidRPr="004C60FE">
        <w:rPr>
          <w:rFonts w:ascii="Arial" w:hAnsi="Arial" w:cs="Arial"/>
          <w:sz w:val="20"/>
          <w:szCs w:val="20"/>
        </w:rPr>
        <w:t>Discuss common expectations and agreements for a working relationship including, but not limited to:</w:t>
      </w:r>
    </w:p>
    <w:p w14:paraId="735A8DCA" w14:textId="77777777" w:rsidR="00F0449E" w:rsidRPr="004C60FE" w:rsidRDefault="00C314DD" w:rsidP="00EF79A2">
      <w:pPr>
        <w:pStyle w:val="ListParagraph"/>
        <w:numPr>
          <w:ilvl w:val="0"/>
          <w:numId w:val="37"/>
        </w:numPr>
        <w:ind w:left="360"/>
        <w:rPr>
          <w:rFonts w:ascii="Arial" w:hAnsi="Arial" w:cs="Arial"/>
          <w:sz w:val="20"/>
          <w:szCs w:val="20"/>
        </w:rPr>
      </w:pPr>
      <w:r w:rsidRPr="004C60FE">
        <w:rPr>
          <w:rFonts w:ascii="Arial" w:hAnsi="Arial" w:cs="Arial"/>
          <w:sz w:val="20"/>
          <w:szCs w:val="20"/>
        </w:rPr>
        <w:t>The supervisor’s other roles and responsibilities</w:t>
      </w:r>
    </w:p>
    <w:p w14:paraId="042E7EF9" w14:textId="77777777" w:rsidR="00F0449E" w:rsidRPr="004C60FE" w:rsidRDefault="00C314DD" w:rsidP="00EF79A2">
      <w:pPr>
        <w:pStyle w:val="ListParagraph"/>
        <w:numPr>
          <w:ilvl w:val="0"/>
          <w:numId w:val="37"/>
        </w:numPr>
        <w:ind w:left="360"/>
        <w:rPr>
          <w:rFonts w:ascii="Arial" w:hAnsi="Arial" w:cs="Arial"/>
          <w:sz w:val="20"/>
          <w:szCs w:val="20"/>
        </w:rPr>
      </w:pPr>
      <w:r w:rsidRPr="004C60FE">
        <w:rPr>
          <w:rFonts w:ascii="Arial" w:hAnsi="Arial" w:cs="Arial"/>
          <w:sz w:val="20"/>
          <w:szCs w:val="20"/>
        </w:rPr>
        <w:t>The supervisor’s management style</w:t>
      </w:r>
    </w:p>
    <w:p w14:paraId="746AB84D" w14:textId="089FD136" w:rsidR="00C314DD" w:rsidRPr="004C60FE" w:rsidRDefault="00C314DD" w:rsidP="00EF79A2">
      <w:pPr>
        <w:pStyle w:val="ListParagraph"/>
        <w:numPr>
          <w:ilvl w:val="0"/>
          <w:numId w:val="37"/>
        </w:numPr>
        <w:ind w:left="360"/>
        <w:rPr>
          <w:rFonts w:ascii="Arial" w:hAnsi="Arial" w:cs="Arial"/>
          <w:sz w:val="20"/>
          <w:szCs w:val="20"/>
        </w:rPr>
      </w:pPr>
      <w:r w:rsidRPr="004C60FE">
        <w:rPr>
          <w:rFonts w:ascii="Arial" w:hAnsi="Arial" w:cs="Arial"/>
          <w:sz w:val="20"/>
          <w:szCs w:val="20"/>
        </w:rPr>
        <w:t xml:space="preserve">The AmeriCorps </w:t>
      </w:r>
      <w:r w:rsidR="0042078E">
        <w:rPr>
          <w:rFonts w:ascii="Arial" w:hAnsi="Arial" w:cs="Arial"/>
          <w:sz w:val="20"/>
          <w:szCs w:val="20"/>
        </w:rPr>
        <w:t xml:space="preserve">VISTA </w:t>
      </w:r>
      <w:r w:rsidRPr="004C60FE">
        <w:rPr>
          <w:rFonts w:ascii="Arial" w:hAnsi="Arial" w:cs="Arial"/>
          <w:sz w:val="20"/>
          <w:szCs w:val="20"/>
        </w:rPr>
        <w:t>Member’s learning style</w:t>
      </w:r>
    </w:p>
    <w:p w14:paraId="3D2D6A31" w14:textId="43DB2185" w:rsidR="00C314DD" w:rsidRPr="004C60FE" w:rsidRDefault="00C314DD" w:rsidP="00EF79A2">
      <w:pPr>
        <w:pStyle w:val="ListParagraph"/>
        <w:numPr>
          <w:ilvl w:val="0"/>
          <w:numId w:val="37"/>
        </w:numPr>
        <w:ind w:left="360"/>
        <w:rPr>
          <w:rFonts w:ascii="Arial" w:hAnsi="Arial" w:cs="Arial"/>
          <w:sz w:val="20"/>
          <w:szCs w:val="20"/>
        </w:rPr>
      </w:pPr>
      <w:r w:rsidRPr="004C60FE">
        <w:rPr>
          <w:rFonts w:ascii="Arial" w:hAnsi="Arial" w:cs="Arial"/>
          <w:sz w:val="20"/>
          <w:szCs w:val="20"/>
        </w:rPr>
        <w:t>A clear understanding of the lines of communication between Member and supervisor</w:t>
      </w:r>
    </w:p>
    <w:p w14:paraId="124FBC56" w14:textId="000FCCFA" w:rsidR="00C314DD" w:rsidRPr="004C60FE" w:rsidRDefault="00C314DD" w:rsidP="00EF79A2">
      <w:pPr>
        <w:pStyle w:val="ListParagraph"/>
        <w:numPr>
          <w:ilvl w:val="0"/>
          <w:numId w:val="37"/>
        </w:numPr>
        <w:ind w:left="360"/>
        <w:rPr>
          <w:rFonts w:ascii="Arial" w:hAnsi="Arial" w:cs="Arial"/>
          <w:sz w:val="20"/>
          <w:szCs w:val="20"/>
        </w:rPr>
      </w:pPr>
      <w:r w:rsidRPr="004C60FE">
        <w:rPr>
          <w:rFonts w:ascii="Arial" w:hAnsi="Arial" w:cs="Arial"/>
          <w:sz w:val="20"/>
          <w:szCs w:val="20"/>
        </w:rPr>
        <w:t>A clear understanding of the support provided to the Member</w:t>
      </w:r>
    </w:p>
    <w:p w14:paraId="6976D8F3" w14:textId="77777777" w:rsidR="00F0449E" w:rsidRPr="004C60FE" w:rsidRDefault="00C314DD" w:rsidP="00EF79A2">
      <w:pPr>
        <w:pStyle w:val="ListParagraph"/>
        <w:numPr>
          <w:ilvl w:val="0"/>
          <w:numId w:val="37"/>
        </w:numPr>
        <w:ind w:left="360"/>
        <w:rPr>
          <w:rFonts w:ascii="Arial" w:hAnsi="Arial" w:cs="Arial"/>
          <w:sz w:val="20"/>
          <w:szCs w:val="20"/>
        </w:rPr>
      </w:pPr>
      <w:r w:rsidRPr="004C60FE">
        <w:rPr>
          <w:rFonts w:ascii="Arial" w:hAnsi="Arial" w:cs="Arial"/>
          <w:sz w:val="20"/>
          <w:szCs w:val="20"/>
        </w:rPr>
        <w:t>Introduction to the chain of command for the organization</w:t>
      </w:r>
    </w:p>
    <w:p w14:paraId="10FDC782" w14:textId="0F6DBF44" w:rsidR="00F0449E" w:rsidRPr="004C60FE" w:rsidRDefault="00C314DD" w:rsidP="00EF79A2">
      <w:pPr>
        <w:pStyle w:val="ListParagraph"/>
        <w:numPr>
          <w:ilvl w:val="0"/>
          <w:numId w:val="37"/>
        </w:numPr>
        <w:ind w:left="360"/>
        <w:rPr>
          <w:rFonts w:ascii="Arial" w:hAnsi="Arial" w:cs="Arial"/>
          <w:sz w:val="20"/>
          <w:szCs w:val="20"/>
        </w:rPr>
      </w:pPr>
      <w:r w:rsidRPr="004C60FE">
        <w:rPr>
          <w:rFonts w:ascii="Arial" w:hAnsi="Arial" w:cs="Arial"/>
          <w:sz w:val="20"/>
          <w:szCs w:val="20"/>
        </w:rPr>
        <w:t>Establish a weekly meeting time</w:t>
      </w:r>
    </w:p>
    <w:p w14:paraId="64E004FA" w14:textId="77777777" w:rsidR="00C314DD" w:rsidRPr="004C60FE" w:rsidRDefault="00C314DD" w:rsidP="00C314DD">
      <w:pPr>
        <w:rPr>
          <w:rFonts w:ascii="Arial" w:hAnsi="Arial" w:cs="Arial"/>
          <w:b/>
          <w:sz w:val="20"/>
          <w:szCs w:val="20"/>
        </w:rPr>
      </w:pPr>
    </w:p>
    <w:p w14:paraId="012BE52F" w14:textId="42DB1335" w:rsidR="00C314DD" w:rsidRPr="004C60FE" w:rsidRDefault="00C314DD" w:rsidP="00F0449E">
      <w:pPr>
        <w:rPr>
          <w:rFonts w:ascii="Arial" w:hAnsi="Arial" w:cs="Arial"/>
          <w:sz w:val="20"/>
          <w:szCs w:val="20"/>
        </w:rPr>
      </w:pPr>
      <w:r w:rsidRPr="004C60FE">
        <w:rPr>
          <w:rFonts w:ascii="Arial" w:hAnsi="Arial" w:cs="Arial"/>
          <w:sz w:val="20"/>
          <w:szCs w:val="20"/>
        </w:rPr>
        <w:t>Discuss professional behavior expectations and office policies, to include, but not limited to:</w:t>
      </w:r>
    </w:p>
    <w:p w14:paraId="11055CFC" w14:textId="196D3705" w:rsidR="00F0449E" w:rsidRPr="004C60FE" w:rsidRDefault="00C314DD" w:rsidP="00EF79A2">
      <w:pPr>
        <w:pStyle w:val="ListParagraph"/>
        <w:numPr>
          <w:ilvl w:val="0"/>
          <w:numId w:val="38"/>
        </w:numPr>
        <w:ind w:left="360"/>
        <w:rPr>
          <w:rFonts w:ascii="Arial" w:hAnsi="Arial" w:cs="Arial"/>
          <w:sz w:val="20"/>
          <w:szCs w:val="20"/>
        </w:rPr>
      </w:pPr>
      <w:r w:rsidRPr="004C60FE">
        <w:rPr>
          <w:rFonts w:ascii="Arial" w:hAnsi="Arial" w:cs="Arial"/>
          <w:sz w:val="20"/>
          <w:szCs w:val="20"/>
        </w:rPr>
        <w:t>AmeriCorps</w:t>
      </w:r>
      <w:r w:rsidR="0042078E">
        <w:rPr>
          <w:rFonts w:ascii="Arial" w:hAnsi="Arial" w:cs="Arial"/>
          <w:sz w:val="20"/>
          <w:szCs w:val="20"/>
        </w:rPr>
        <w:t xml:space="preserve"> VISTA</w:t>
      </w:r>
      <w:r w:rsidRPr="004C60FE">
        <w:rPr>
          <w:rFonts w:ascii="Arial" w:hAnsi="Arial" w:cs="Arial"/>
          <w:sz w:val="20"/>
          <w:szCs w:val="20"/>
        </w:rPr>
        <w:t xml:space="preserve"> Member’s schedule: hours in the office, arrival/departure time</w:t>
      </w:r>
    </w:p>
    <w:p w14:paraId="706A4F9F" w14:textId="77777777" w:rsidR="00A56F9B" w:rsidRPr="004C60FE" w:rsidRDefault="00C314DD" w:rsidP="00EF79A2">
      <w:pPr>
        <w:pStyle w:val="ListParagraph"/>
        <w:numPr>
          <w:ilvl w:val="0"/>
          <w:numId w:val="38"/>
        </w:numPr>
        <w:ind w:left="360"/>
        <w:rPr>
          <w:rFonts w:ascii="Arial" w:hAnsi="Arial" w:cs="Arial"/>
          <w:sz w:val="20"/>
          <w:szCs w:val="20"/>
        </w:rPr>
      </w:pPr>
      <w:r w:rsidRPr="004C60FE">
        <w:rPr>
          <w:rFonts w:ascii="Arial" w:hAnsi="Arial" w:cs="Arial"/>
          <w:sz w:val="20"/>
          <w:szCs w:val="20"/>
        </w:rPr>
        <w:t>Office attire</w:t>
      </w:r>
    </w:p>
    <w:p w14:paraId="5F752752" w14:textId="75FB09E4" w:rsidR="00A56F9B" w:rsidRPr="004C60FE" w:rsidRDefault="00A56F9B" w:rsidP="00A56F9B">
      <w:pPr>
        <w:rPr>
          <w:rFonts w:ascii="Arial" w:hAnsi="Arial" w:cs="Arial"/>
          <w:sz w:val="20"/>
          <w:szCs w:val="20"/>
        </w:rPr>
      </w:pPr>
      <w:r w:rsidRPr="004C60FE">
        <w:rPr>
          <w:rFonts w:ascii="Arial" w:hAnsi="Arial" w:cs="Arial"/>
          <w:b/>
          <w:sz w:val="20"/>
          <w:szCs w:val="20"/>
        </w:rPr>
        <w:br w:type="column"/>
        <w:t>WEEK ONE CONTINUED:</w:t>
      </w:r>
    </w:p>
    <w:p w14:paraId="28571E68" w14:textId="41C5A6C3" w:rsidR="00C314DD" w:rsidRPr="004C60FE" w:rsidRDefault="00C314DD" w:rsidP="00EF79A2">
      <w:pPr>
        <w:pStyle w:val="ListParagraph"/>
        <w:numPr>
          <w:ilvl w:val="0"/>
          <w:numId w:val="43"/>
        </w:numPr>
        <w:rPr>
          <w:rFonts w:ascii="Arial" w:hAnsi="Arial" w:cs="Arial"/>
          <w:sz w:val="20"/>
          <w:szCs w:val="20"/>
        </w:rPr>
      </w:pPr>
      <w:r w:rsidRPr="004C60FE">
        <w:rPr>
          <w:rFonts w:ascii="Arial" w:hAnsi="Arial" w:cs="Arial"/>
          <w:sz w:val="20"/>
          <w:szCs w:val="20"/>
        </w:rPr>
        <w:t>Attendance expectations: who</w:t>
      </w:r>
      <w:r w:rsidR="00F0449E" w:rsidRPr="004C60FE">
        <w:rPr>
          <w:rFonts w:ascii="Arial" w:hAnsi="Arial" w:cs="Arial"/>
          <w:sz w:val="20"/>
          <w:szCs w:val="20"/>
        </w:rPr>
        <w:t xml:space="preserve"> to call if sick, what to do if </w:t>
      </w:r>
      <w:r w:rsidRPr="004C60FE">
        <w:rPr>
          <w:rFonts w:ascii="Arial" w:hAnsi="Arial" w:cs="Arial"/>
          <w:sz w:val="20"/>
          <w:szCs w:val="20"/>
        </w:rPr>
        <w:t xml:space="preserve">running late, </w:t>
      </w:r>
      <w:r w:rsidR="008F2774" w:rsidRPr="004C60FE">
        <w:rPr>
          <w:rFonts w:ascii="Arial" w:hAnsi="Arial" w:cs="Arial"/>
          <w:sz w:val="20"/>
          <w:szCs w:val="20"/>
        </w:rPr>
        <w:t>etc.</w:t>
      </w:r>
    </w:p>
    <w:p w14:paraId="313635F7" w14:textId="33438268" w:rsidR="00C314DD" w:rsidRPr="004C60FE" w:rsidRDefault="00C314DD" w:rsidP="00EF79A2">
      <w:pPr>
        <w:pStyle w:val="ListParagraph"/>
        <w:numPr>
          <w:ilvl w:val="0"/>
          <w:numId w:val="38"/>
        </w:numPr>
        <w:ind w:left="360"/>
        <w:rPr>
          <w:rFonts w:ascii="Arial" w:hAnsi="Arial" w:cs="Arial"/>
          <w:sz w:val="20"/>
          <w:szCs w:val="20"/>
        </w:rPr>
      </w:pPr>
      <w:r w:rsidRPr="004C60FE">
        <w:rPr>
          <w:rFonts w:ascii="Arial" w:hAnsi="Arial" w:cs="Arial"/>
          <w:sz w:val="20"/>
          <w:szCs w:val="20"/>
        </w:rPr>
        <w:t>Office behavior: what is appropriate, what is not</w:t>
      </w:r>
    </w:p>
    <w:p w14:paraId="536739E4" w14:textId="77777777" w:rsidR="00F0449E" w:rsidRPr="004C60FE" w:rsidRDefault="00C314DD" w:rsidP="00EF79A2">
      <w:pPr>
        <w:pStyle w:val="ListParagraph"/>
        <w:numPr>
          <w:ilvl w:val="0"/>
          <w:numId w:val="38"/>
        </w:numPr>
        <w:ind w:left="360"/>
        <w:rPr>
          <w:rFonts w:ascii="Arial" w:hAnsi="Arial" w:cs="Arial"/>
          <w:sz w:val="20"/>
          <w:szCs w:val="20"/>
        </w:rPr>
      </w:pPr>
      <w:r w:rsidRPr="004C60FE">
        <w:rPr>
          <w:rFonts w:ascii="Arial" w:hAnsi="Arial" w:cs="Arial"/>
          <w:sz w:val="20"/>
          <w:szCs w:val="20"/>
        </w:rPr>
        <w:t>Employee policies: computer use, working with the media, etc.</w:t>
      </w:r>
    </w:p>
    <w:p w14:paraId="2675972D" w14:textId="18A0A114" w:rsidR="008A6FA4" w:rsidRPr="004C60FE" w:rsidRDefault="00C314DD" w:rsidP="00EF79A2">
      <w:pPr>
        <w:pStyle w:val="ListParagraph"/>
        <w:numPr>
          <w:ilvl w:val="0"/>
          <w:numId w:val="38"/>
        </w:numPr>
        <w:ind w:left="360"/>
        <w:rPr>
          <w:rFonts w:ascii="Arial" w:hAnsi="Arial" w:cs="Arial"/>
          <w:sz w:val="20"/>
          <w:szCs w:val="20"/>
        </w:rPr>
      </w:pPr>
      <w:r w:rsidRPr="004C60FE">
        <w:rPr>
          <w:rFonts w:ascii="Arial" w:hAnsi="Arial" w:cs="Arial"/>
          <w:sz w:val="20"/>
          <w:szCs w:val="20"/>
        </w:rPr>
        <w:t>Mileage reimbursement procedure</w:t>
      </w:r>
    </w:p>
    <w:p w14:paraId="7F1B18EB" w14:textId="77777777" w:rsidR="00A56F9B" w:rsidRPr="004C60FE" w:rsidRDefault="00A56F9B" w:rsidP="008A6FA4">
      <w:pPr>
        <w:rPr>
          <w:rFonts w:ascii="Arial" w:hAnsi="Arial" w:cs="Arial"/>
          <w:b/>
          <w:sz w:val="20"/>
          <w:szCs w:val="20"/>
        </w:rPr>
      </w:pPr>
    </w:p>
    <w:p w14:paraId="250FBD1C" w14:textId="08356AB9" w:rsidR="00C314DD" w:rsidRPr="004C60FE" w:rsidRDefault="00C314DD" w:rsidP="00C314DD">
      <w:pPr>
        <w:rPr>
          <w:rFonts w:ascii="Arial" w:hAnsi="Arial" w:cs="Arial"/>
          <w:sz w:val="20"/>
          <w:szCs w:val="20"/>
        </w:rPr>
      </w:pPr>
      <w:r w:rsidRPr="004C60FE">
        <w:rPr>
          <w:rFonts w:ascii="Arial" w:hAnsi="Arial" w:cs="Arial"/>
          <w:sz w:val="20"/>
          <w:szCs w:val="20"/>
        </w:rPr>
        <w:t>Provide Member with the culture and mission of the institution, to include, but not limited to:</w:t>
      </w:r>
    </w:p>
    <w:p w14:paraId="67D6913B" w14:textId="6AD9D31B" w:rsidR="00C314DD" w:rsidRPr="004C60FE" w:rsidRDefault="00C314DD" w:rsidP="00EF79A2">
      <w:pPr>
        <w:pStyle w:val="ListParagraph"/>
        <w:numPr>
          <w:ilvl w:val="0"/>
          <w:numId w:val="39"/>
        </w:numPr>
        <w:rPr>
          <w:rFonts w:ascii="Arial" w:hAnsi="Arial" w:cs="Arial"/>
          <w:sz w:val="20"/>
          <w:szCs w:val="20"/>
        </w:rPr>
      </w:pPr>
      <w:r w:rsidRPr="004C60FE">
        <w:rPr>
          <w:rFonts w:ascii="Arial" w:hAnsi="Arial" w:cs="Arial"/>
          <w:sz w:val="20"/>
          <w:szCs w:val="20"/>
        </w:rPr>
        <w:t>History</w:t>
      </w:r>
    </w:p>
    <w:p w14:paraId="2D8E7384" w14:textId="1705D79B" w:rsidR="00C314DD" w:rsidRPr="004C60FE" w:rsidRDefault="00C314DD" w:rsidP="00EF79A2">
      <w:pPr>
        <w:pStyle w:val="ListParagraph"/>
        <w:numPr>
          <w:ilvl w:val="0"/>
          <w:numId w:val="39"/>
        </w:numPr>
        <w:rPr>
          <w:rFonts w:ascii="Arial" w:hAnsi="Arial" w:cs="Arial"/>
          <w:sz w:val="20"/>
          <w:szCs w:val="20"/>
        </w:rPr>
      </w:pPr>
      <w:r w:rsidRPr="004C60FE">
        <w:rPr>
          <w:rFonts w:ascii="Arial" w:hAnsi="Arial" w:cs="Arial"/>
          <w:sz w:val="20"/>
          <w:szCs w:val="20"/>
        </w:rPr>
        <w:t>Mission</w:t>
      </w:r>
    </w:p>
    <w:p w14:paraId="4CF2607A" w14:textId="1B09DDEC" w:rsidR="00C314DD" w:rsidRPr="004C60FE" w:rsidRDefault="00C314DD" w:rsidP="00EF79A2">
      <w:pPr>
        <w:pStyle w:val="ListParagraph"/>
        <w:numPr>
          <w:ilvl w:val="0"/>
          <w:numId w:val="39"/>
        </w:numPr>
        <w:rPr>
          <w:rFonts w:ascii="Arial" w:hAnsi="Arial" w:cs="Arial"/>
          <w:sz w:val="20"/>
          <w:szCs w:val="20"/>
        </w:rPr>
      </w:pPr>
      <w:r w:rsidRPr="004C60FE">
        <w:rPr>
          <w:rFonts w:ascii="Arial" w:hAnsi="Arial" w:cs="Arial"/>
          <w:sz w:val="20"/>
          <w:szCs w:val="20"/>
        </w:rPr>
        <w:t>How the institution functions</w:t>
      </w:r>
    </w:p>
    <w:p w14:paraId="096BF3C7" w14:textId="084B4981" w:rsidR="00C314DD" w:rsidRPr="004C60FE" w:rsidRDefault="00C314DD" w:rsidP="00EF79A2">
      <w:pPr>
        <w:pStyle w:val="ListParagraph"/>
        <w:numPr>
          <w:ilvl w:val="0"/>
          <w:numId w:val="39"/>
        </w:numPr>
        <w:rPr>
          <w:rFonts w:ascii="Arial" w:hAnsi="Arial" w:cs="Arial"/>
          <w:sz w:val="20"/>
          <w:szCs w:val="20"/>
        </w:rPr>
      </w:pPr>
      <w:r w:rsidRPr="004C60FE">
        <w:rPr>
          <w:rFonts w:ascii="Arial" w:hAnsi="Arial" w:cs="Arial"/>
          <w:sz w:val="20"/>
          <w:szCs w:val="20"/>
        </w:rPr>
        <w:t xml:space="preserve">The institution’s role in the community </w:t>
      </w:r>
    </w:p>
    <w:p w14:paraId="0D73C966" w14:textId="43CECCB8" w:rsidR="00C314DD" w:rsidRPr="004C60FE" w:rsidRDefault="00C314DD" w:rsidP="00EF79A2">
      <w:pPr>
        <w:pStyle w:val="ListParagraph"/>
        <w:numPr>
          <w:ilvl w:val="0"/>
          <w:numId w:val="39"/>
        </w:numPr>
        <w:rPr>
          <w:rFonts w:ascii="Arial" w:hAnsi="Arial" w:cs="Arial"/>
          <w:sz w:val="20"/>
          <w:szCs w:val="20"/>
        </w:rPr>
      </w:pPr>
      <w:r w:rsidRPr="004C60FE">
        <w:rPr>
          <w:rFonts w:ascii="Arial" w:hAnsi="Arial" w:cs="Arial"/>
          <w:sz w:val="20"/>
          <w:szCs w:val="20"/>
        </w:rPr>
        <w:t>Introductions to staff, faculty, and administrators</w:t>
      </w:r>
    </w:p>
    <w:p w14:paraId="2E02190F" w14:textId="77777777" w:rsidR="00C314DD" w:rsidRPr="004C60FE" w:rsidRDefault="00C314DD" w:rsidP="00C314DD">
      <w:pPr>
        <w:rPr>
          <w:rFonts w:ascii="Arial" w:hAnsi="Arial" w:cs="Arial"/>
          <w:sz w:val="20"/>
          <w:szCs w:val="20"/>
        </w:rPr>
      </w:pPr>
    </w:p>
    <w:p w14:paraId="21882779" w14:textId="77777777" w:rsidR="00C314DD" w:rsidRPr="004C60FE" w:rsidRDefault="00C314DD" w:rsidP="00F0449E">
      <w:pPr>
        <w:rPr>
          <w:rFonts w:ascii="Arial" w:hAnsi="Arial" w:cs="Arial"/>
          <w:sz w:val="20"/>
          <w:szCs w:val="20"/>
        </w:rPr>
      </w:pPr>
      <w:r w:rsidRPr="004C60FE">
        <w:rPr>
          <w:rFonts w:ascii="Arial" w:hAnsi="Arial" w:cs="Arial"/>
          <w:sz w:val="20"/>
          <w:szCs w:val="20"/>
        </w:rPr>
        <w:t>Provide Member with an introduction to the campus/community, to include, but not limited to:</w:t>
      </w:r>
    </w:p>
    <w:p w14:paraId="7F5F0A52" w14:textId="1D3AFD44" w:rsidR="00C314DD" w:rsidRPr="004C60FE" w:rsidRDefault="00C314DD" w:rsidP="00EF79A2">
      <w:pPr>
        <w:pStyle w:val="ListParagraph"/>
        <w:numPr>
          <w:ilvl w:val="0"/>
          <w:numId w:val="40"/>
        </w:numPr>
        <w:rPr>
          <w:rFonts w:ascii="Arial" w:hAnsi="Arial" w:cs="Arial"/>
          <w:sz w:val="20"/>
          <w:szCs w:val="20"/>
        </w:rPr>
      </w:pPr>
      <w:r w:rsidRPr="004C60FE">
        <w:rPr>
          <w:rFonts w:ascii="Arial" w:hAnsi="Arial" w:cs="Arial"/>
          <w:sz w:val="20"/>
          <w:szCs w:val="20"/>
        </w:rPr>
        <w:t>The socio-economic and political structure</w:t>
      </w:r>
    </w:p>
    <w:p w14:paraId="7C1BE2EC" w14:textId="1AC955B9" w:rsidR="00C314DD" w:rsidRPr="004C60FE" w:rsidRDefault="00C314DD" w:rsidP="00EF79A2">
      <w:pPr>
        <w:pStyle w:val="ListParagraph"/>
        <w:numPr>
          <w:ilvl w:val="0"/>
          <w:numId w:val="40"/>
        </w:numPr>
        <w:rPr>
          <w:rFonts w:ascii="Arial" w:hAnsi="Arial" w:cs="Arial"/>
          <w:sz w:val="20"/>
          <w:szCs w:val="20"/>
        </w:rPr>
      </w:pPr>
      <w:r w:rsidRPr="004C60FE">
        <w:rPr>
          <w:rFonts w:ascii="Arial" w:hAnsi="Arial" w:cs="Arial"/>
          <w:sz w:val="20"/>
          <w:szCs w:val="20"/>
        </w:rPr>
        <w:t>The physical boundaries of the service area</w:t>
      </w:r>
    </w:p>
    <w:p w14:paraId="54DD70BE" w14:textId="5D044A36" w:rsidR="00C314DD" w:rsidRPr="004C60FE" w:rsidRDefault="00C314DD" w:rsidP="00EF79A2">
      <w:pPr>
        <w:pStyle w:val="ListParagraph"/>
        <w:numPr>
          <w:ilvl w:val="0"/>
          <w:numId w:val="40"/>
        </w:numPr>
        <w:rPr>
          <w:rFonts w:ascii="Arial" w:hAnsi="Arial" w:cs="Arial"/>
          <w:sz w:val="20"/>
          <w:szCs w:val="20"/>
        </w:rPr>
      </w:pPr>
      <w:r w:rsidRPr="004C60FE">
        <w:rPr>
          <w:rFonts w:ascii="Arial" w:hAnsi="Arial" w:cs="Arial"/>
          <w:sz w:val="20"/>
          <w:szCs w:val="20"/>
        </w:rPr>
        <w:t xml:space="preserve">How the AmeriCorps </w:t>
      </w:r>
      <w:r w:rsidR="0042078E">
        <w:rPr>
          <w:rFonts w:ascii="Arial" w:hAnsi="Arial" w:cs="Arial"/>
          <w:sz w:val="20"/>
          <w:szCs w:val="20"/>
        </w:rPr>
        <w:t xml:space="preserve">VISTA </w:t>
      </w:r>
      <w:r w:rsidRPr="004C60FE">
        <w:rPr>
          <w:rFonts w:ascii="Arial" w:hAnsi="Arial" w:cs="Arial"/>
          <w:sz w:val="20"/>
          <w:szCs w:val="20"/>
        </w:rPr>
        <w:t xml:space="preserve">project will impact the campus/community </w:t>
      </w:r>
    </w:p>
    <w:p w14:paraId="4E3B1059" w14:textId="5E72E5E3" w:rsidR="00C314DD" w:rsidRPr="004C60FE" w:rsidRDefault="00C314DD" w:rsidP="00EF79A2">
      <w:pPr>
        <w:pStyle w:val="ListParagraph"/>
        <w:numPr>
          <w:ilvl w:val="0"/>
          <w:numId w:val="40"/>
        </w:numPr>
        <w:rPr>
          <w:rFonts w:ascii="Arial" w:hAnsi="Arial" w:cs="Arial"/>
          <w:sz w:val="20"/>
          <w:szCs w:val="20"/>
        </w:rPr>
      </w:pPr>
      <w:r w:rsidRPr="004C60FE">
        <w:rPr>
          <w:rFonts w:ascii="Arial" w:hAnsi="Arial" w:cs="Arial"/>
          <w:sz w:val="20"/>
          <w:szCs w:val="20"/>
        </w:rPr>
        <w:t>Tour of community and introductions to key community partners</w:t>
      </w:r>
    </w:p>
    <w:p w14:paraId="4AEF12AE" w14:textId="4906163A" w:rsidR="00C314DD" w:rsidRPr="004C60FE" w:rsidRDefault="00C314DD" w:rsidP="00EF79A2">
      <w:pPr>
        <w:pStyle w:val="ListParagraph"/>
        <w:numPr>
          <w:ilvl w:val="0"/>
          <w:numId w:val="40"/>
        </w:numPr>
        <w:rPr>
          <w:rFonts w:ascii="Arial" w:hAnsi="Arial" w:cs="Arial"/>
          <w:sz w:val="20"/>
          <w:szCs w:val="20"/>
        </w:rPr>
      </w:pPr>
      <w:r w:rsidRPr="004C60FE">
        <w:rPr>
          <w:rFonts w:ascii="Arial" w:hAnsi="Arial" w:cs="Arial"/>
          <w:sz w:val="20"/>
          <w:szCs w:val="20"/>
        </w:rPr>
        <w:t>Potential resources that can help achieve project goals</w:t>
      </w:r>
    </w:p>
    <w:p w14:paraId="50AC69B6" w14:textId="77777777" w:rsidR="00C314DD" w:rsidRPr="004C60FE" w:rsidRDefault="00C314DD" w:rsidP="00C314DD">
      <w:pPr>
        <w:rPr>
          <w:rFonts w:ascii="Arial" w:hAnsi="Arial" w:cs="Arial"/>
          <w:b/>
          <w:sz w:val="20"/>
          <w:szCs w:val="20"/>
        </w:rPr>
      </w:pPr>
    </w:p>
    <w:p w14:paraId="0160566B" w14:textId="77777777" w:rsidR="00C314DD" w:rsidRPr="004C60FE" w:rsidRDefault="00C314DD" w:rsidP="00C314DD">
      <w:pPr>
        <w:rPr>
          <w:rFonts w:ascii="Arial" w:hAnsi="Arial" w:cs="Arial"/>
          <w:b/>
          <w:sz w:val="20"/>
          <w:szCs w:val="20"/>
        </w:rPr>
      </w:pPr>
      <w:r w:rsidRPr="004C60FE">
        <w:rPr>
          <w:rFonts w:ascii="Arial" w:hAnsi="Arial" w:cs="Arial"/>
          <w:b/>
          <w:sz w:val="20"/>
          <w:szCs w:val="20"/>
        </w:rPr>
        <w:t>WEEKS TWO – FOUR</w:t>
      </w:r>
    </w:p>
    <w:p w14:paraId="67DFFE8A" w14:textId="7629C50D" w:rsidR="00C314DD" w:rsidRPr="004C60FE" w:rsidRDefault="00C314DD" w:rsidP="00C314DD">
      <w:pPr>
        <w:rPr>
          <w:rFonts w:ascii="Arial" w:hAnsi="Arial" w:cs="Arial"/>
          <w:sz w:val="20"/>
          <w:szCs w:val="20"/>
        </w:rPr>
      </w:pPr>
      <w:r w:rsidRPr="004C60FE">
        <w:rPr>
          <w:rFonts w:ascii="Arial" w:hAnsi="Arial" w:cs="Arial"/>
          <w:sz w:val="20"/>
          <w:szCs w:val="20"/>
        </w:rPr>
        <w:t xml:space="preserve">Allow the AmeriCorps </w:t>
      </w:r>
      <w:r w:rsidR="0042078E">
        <w:rPr>
          <w:rFonts w:ascii="Arial" w:hAnsi="Arial" w:cs="Arial"/>
          <w:sz w:val="20"/>
          <w:szCs w:val="20"/>
        </w:rPr>
        <w:t xml:space="preserve">VISTA </w:t>
      </w:r>
      <w:r w:rsidRPr="004C60FE">
        <w:rPr>
          <w:rFonts w:ascii="Arial" w:hAnsi="Arial" w:cs="Arial"/>
          <w:sz w:val="20"/>
          <w:szCs w:val="20"/>
        </w:rPr>
        <w:t>Member to learn about their pr</w:t>
      </w:r>
      <w:r w:rsidR="00D618B4" w:rsidRPr="004C60FE">
        <w:rPr>
          <w:rFonts w:ascii="Arial" w:hAnsi="Arial" w:cs="Arial"/>
          <w:sz w:val="20"/>
          <w:szCs w:val="20"/>
        </w:rPr>
        <w:t>oject and develop their skills.</w:t>
      </w:r>
      <w:r w:rsidRPr="004C60FE">
        <w:rPr>
          <w:rFonts w:ascii="Arial" w:hAnsi="Arial" w:cs="Arial"/>
          <w:sz w:val="20"/>
          <w:szCs w:val="20"/>
        </w:rPr>
        <w:t xml:space="preserve"> This may include:</w:t>
      </w:r>
    </w:p>
    <w:p w14:paraId="1734F2C4" w14:textId="3F0D01A5" w:rsidR="00C314DD" w:rsidRPr="004C60FE" w:rsidRDefault="00C314DD" w:rsidP="00EF79A2">
      <w:pPr>
        <w:pStyle w:val="ListParagraph"/>
        <w:numPr>
          <w:ilvl w:val="0"/>
          <w:numId w:val="41"/>
        </w:numPr>
        <w:rPr>
          <w:rFonts w:ascii="Arial" w:hAnsi="Arial" w:cs="Arial"/>
          <w:sz w:val="20"/>
          <w:szCs w:val="20"/>
        </w:rPr>
      </w:pPr>
      <w:r w:rsidRPr="004C60FE">
        <w:rPr>
          <w:rFonts w:ascii="Arial" w:hAnsi="Arial" w:cs="Arial"/>
          <w:sz w:val="20"/>
          <w:szCs w:val="20"/>
        </w:rPr>
        <w:t xml:space="preserve">Professional development training </w:t>
      </w:r>
    </w:p>
    <w:p w14:paraId="65520718" w14:textId="650EE068" w:rsidR="00C314DD" w:rsidRPr="004C60FE" w:rsidRDefault="00C314DD" w:rsidP="00EF79A2">
      <w:pPr>
        <w:pStyle w:val="ListParagraph"/>
        <w:numPr>
          <w:ilvl w:val="0"/>
          <w:numId w:val="41"/>
        </w:numPr>
        <w:rPr>
          <w:rFonts w:ascii="Arial" w:hAnsi="Arial" w:cs="Arial"/>
          <w:sz w:val="20"/>
          <w:szCs w:val="20"/>
        </w:rPr>
      </w:pPr>
      <w:r w:rsidRPr="004C60FE">
        <w:rPr>
          <w:rFonts w:ascii="Arial" w:hAnsi="Arial" w:cs="Arial"/>
          <w:sz w:val="20"/>
          <w:szCs w:val="20"/>
        </w:rPr>
        <w:t>An office/campus/community scavenger hunt</w:t>
      </w:r>
    </w:p>
    <w:p w14:paraId="16E6FEE9" w14:textId="213A55D9" w:rsidR="00C314DD" w:rsidRPr="004C60FE" w:rsidRDefault="00C314DD" w:rsidP="00EF79A2">
      <w:pPr>
        <w:pStyle w:val="ListParagraph"/>
        <w:numPr>
          <w:ilvl w:val="0"/>
          <w:numId w:val="41"/>
        </w:numPr>
        <w:rPr>
          <w:rFonts w:ascii="Arial" w:hAnsi="Arial" w:cs="Arial"/>
          <w:sz w:val="20"/>
          <w:szCs w:val="20"/>
        </w:rPr>
      </w:pPr>
      <w:r w:rsidRPr="004C60FE">
        <w:rPr>
          <w:rFonts w:ascii="Arial" w:hAnsi="Arial" w:cs="Arial"/>
          <w:sz w:val="20"/>
          <w:szCs w:val="20"/>
        </w:rPr>
        <w:t>Signing up for appropriate listservs</w:t>
      </w:r>
    </w:p>
    <w:p w14:paraId="36CDE64B" w14:textId="4837C5C3" w:rsidR="00C314DD" w:rsidRPr="004C60FE" w:rsidRDefault="00D618B4" w:rsidP="00EF79A2">
      <w:pPr>
        <w:pStyle w:val="ListParagraph"/>
        <w:numPr>
          <w:ilvl w:val="0"/>
          <w:numId w:val="41"/>
        </w:numPr>
        <w:rPr>
          <w:rFonts w:ascii="Arial" w:hAnsi="Arial" w:cs="Arial"/>
          <w:sz w:val="20"/>
          <w:szCs w:val="20"/>
        </w:rPr>
      </w:pPr>
      <w:r w:rsidRPr="004C60FE">
        <w:rPr>
          <w:rFonts w:ascii="Arial" w:hAnsi="Arial" w:cs="Arial"/>
          <w:sz w:val="20"/>
          <w:szCs w:val="20"/>
        </w:rPr>
        <w:t>Project-related r</w:t>
      </w:r>
      <w:r w:rsidR="00C314DD" w:rsidRPr="004C60FE">
        <w:rPr>
          <w:rFonts w:ascii="Arial" w:hAnsi="Arial" w:cs="Arial"/>
          <w:sz w:val="20"/>
          <w:szCs w:val="20"/>
        </w:rPr>
        <w:t>esearch</w:t>
      </w:r>
    </w:p>
    <w:p w14:paraId="1408A730" w14:textId="122B2956" w:rsidR="00C314DD" w:rsidRPr="004C60FE" w:rsidRDefault="00C314DD" w:rsidP="00EF79A2">
      <w:pPr>
        <w:pStyle w:val="ListParagraph"/>
        <w:numPr>
          <w:ilvl w:val="0"/>
          <w:numId w:val="41"/>
        </w:numPr>
        <w:rPr>
          <w:rFonts w:ascii="Arial" w:hAnsi="Arial" w:cs="Arial"/>
          <w:sz w:val="20"/>
          <w:szCs w:val="20"/>
        </w:rPr>
      </w:pPr>
      <w:r w:rsidRPr="004C60FE">
        <w:rPr>
          <w:rFonts w:ascii="Arial" w:hAnsi="Arial" w:cs="Arial"/>
          <w:sz w:val="20"/>
          <w:szCs w:val="20"/>
        </w:rPr>
        <w:t>Sitting in on a service-learning class</w:t>
      </w:r>
    </w:p>
    <w:p w14:paraId="2B028B0B" w14:textId="77777777" w:rsidR="00C314DD" w:rsidRPr="004C60FE" w:rsidRDefault="00C314DD" w:rsidP="00C314DD">
      <w:pPr>
        <w:rPr>
          <w:rFonts w:ascii="Arial" w:hAnsi="Arial" w:cs="Arial"/>
          <w:sz w:val="20"/>
          <w:szCs w:val="20"/>
        </w:rPr>
      </w:pPr>
    </w:p>
    <w:p w14:paraId="1B9CFE17" w14:textId="6E357625" w:rsidR="00C314DD" w:rsidRPr="004C60FE" w:rsidRDefault="00C314DD" w:rsidP="00C314DD">
      <w:pPr>
        <w:rPr>
          <w:rFonts w:ascii="Arial" w:hAnsi="Arial" w:cs="Arial"/>
          <w:b/>
          <w:sz w:val="20"/>
          <w:szCs w:val="20"/>
        </w:rPr>
      </w:pPr>
      <w:r w:rsidRPr="004C60FE">
        <w:rPr>
          <w:rFonts w:ascii="Arial" w:hAnsi="Arial" w:cs="Arial"/>
          <w:b/>
          <w:sz w:val="20"/>
          <w:szCs w:val="20"/>
        </w:rPr>
        <w:t>OTHER POSSIBLE OSOT ACTIVITIES:</w:t>
      </w:r>
    </w:p>
    <w:p w14:paraId="70CC6AB4" w14:textId="3B798C05" w:rsidR="00C314DD" w:rsidRPr="004C60FE" w:rsidRDefault="00C314DD" w:rsidP="00EF79A2">
      <w:pPr>
        <w:pStyle w:val="ListParagraph"/>
        <w:numPr>
          <w:ilvl w:val="0"/>
          <w:numId w:val="42"/>
        </w:numPr>
        <w:rPr>
          <w:rFonts w:ascii="Arial" w:hAnsi="Arial" w:cs="Arial"/>
          <w:sz w:val="20"/>
          <w:szCs w:val="20"/>
        </w:rPr>
      </w:pPr>
      <w:r w:rsidRPr="004C60FE">
        <w:rPr>
          <w:rFonts w:ascii="Arial" w:hAnsi="Arial" w:cs="Arial"/>
          <w:sz w:val="20"/>
          <w:szCs w:val="20"/>
        </w:rPr>
        <w:t xml:space="preserve">Get AmeriCorps </w:t>
      </w:r>
      <w:r w:rsidR="0042078E">
        <w:rPr>
          <w:rFonts w:ascii="Arial" w:hAnsi="Arial" w:cs="Arial"/>
          <w:sz w:val="20"/>
          <w:szCs w:val="20"/>
        </w:rPr>
        <w:t xml:space="preserve">VISTA </w:t>
      </w:r>
      <w:r w:rsidRPr="004C60FE">
        <w:rPr>
          <w:rFonts w:ascii="Arial" w:hAnsi="Arial" w:cs="Arial"/>
          <w:sz w:val="20"/>
          <w:szCs w:val="20"/>
        </w:rPr>
        <w:t>Member approved to drive organization vehicles</w:t>
      </w:r>
    </w:p>
    <w:p w14:paraId="02AA230F" w14:textId="532DA704" w:rsidR="00010B1D" w:rsidRPr="004C60FE" w:rsidRDefault="0042078E" w:rsidP="00EF79A2">
      <w:pPr>
        <w:pStyle w:val="ListParagraph"/>
        <w:numPr>
          <w:ilvl w:val="0"/>
          <w:numId w:val="42"/>
        </w:numPr>
        <w:rPr>
          <w:rFonts w:ascii="Arial" w:hAnsi="Arial" w:cs="Arial"/>
          <w:sz w:val="20"/>
          <w:szCs w:val="20"/>
        </w:rPr>
      </w:pPr>
      <w:r>
        <w:rPr>
          <w:rFonts w:ascii="Arial" w:hAnsi="Arial" w:cs="Arial"/>
          <w:sz w:val="20"/>
          <w:szCs w:val="20"/>
        </w:rPr>
        <w:t>Familiarize m</w:t>
      </w:r>
      <w:r w:rsidR="00C314DD" w:rsidRPr="004C60FE">
        <w:rPr>
          <w:rFonts w:ascii="Arial" w:hAnsi="Arial" w:cs="Arial"/>
          <w:sz w:val="20"/>
          <w:szCs w:val="20"/>
        </w:rPr>
        <w:t>ember with office and campus emergency protocols</w:t>
      </w:r>
    </w:p>
    <w:p w14:paraId="4374BF91" w14:textId="77777777" w:rsidR="00A56F9B" w:rsidRPr="004C60FE" w:rsidRDefault="00A56F9B" w:rsidP="00F0449E">
      <w:pPr>
        <w:rPr>
          <w:rFonts w:ascii="Arial" w:hAnsi="Arial" w:cs="Arial"/>
          <w:sz w:val="20"/>
          <w:szCs w:val="20"/>
        </w:rPr>
        <w:sectPr w:rsidR="00A56F9B" w:rsidRPr="004C60FE" w:rsidSect="00A56F9B">
          <w:type w:val="continuous"/>
          <w:pgSz w:w="12240" w:h="15840"/>
          <w:pgMar w:top="720" w:right="720" w:bottom="720" w:left="720" w:header="720" w:footer="720" w:gutter="0"/>
          <w:cols w:num="2" w:space="0"/>
          <w:titlePg/>
          <w:docGrid w:linePitch="360"/>
        </w:sectPr>
      </w:pPr>
    </w:p>
    <w:p w14:paraId="1232011E" w14:textId="68EC11D3" w:rsidR="00F0449E" w:rsidRPr="004C60FE" w:rsidRDefault="00F0449E" w:rsidP="00F0449E">
      <w:pPr>
        <w:rPr>
          <w:rFonts w:ascii="Arial" w:hAnsi="Arial" w:cs="Arial"/>
          <w:sz w:val="20"/>
          <w:szCs w:val="20"/>
        </w:rPr>
      </w:pPr>
    </w:p>
    <w:p w14:paraId="098527D6" w14:textId="77777777" w:rsidR="00F0449E" w:rsidRPr="004C60FE" w:rsidRDefault="00F0449E" w:rsidP="00F0449E">
      <w:pPr>
        <w:rPr>
          <w:rFonts w:ascii="Arial" w:hAnsi="Arial" w:cs="Arial"/>
          <w:sz w:val="20"/>
          <w:szCs w:val="20"/>
        </w:rPr>
        <w:sectPr w:rsidR="00F0449E" w:rsidRPr="004C60FE" w:rsidSect="00CD229C">
          <w:type w:val="continuous"/>
          <w:pgSz w:w="12240" w:h="15840"/>
          <w:pgMar w:top="720" w:right="720" w:bottom="720" w:left="720" w:header="720" w:footer="720" w:gutter="0"/>
          <w:cols w:num="2" w:space="720"/>
          <w:titlePg/>
          <w:docGrid w:linePitch="360"/>
        </w:sectPr>
      </w:pPr>
    </w:p>
    <w:tbl>
      <w:tblPr>
        <w:tblStyle w:val="TableGrid"/>
        <w:tblW w:w="0" w:type="auto"/>
        <w:tblLook w:val="04A0" w:firstRow="1" w:lastRow="0" w:firstColumn="1" w:lastColumn="0" w:noHBand="0" w:noVBand="1"/>
      </w:tblPr>
      <w:tblGrid>
        <w:gridCol w:w="5508"/>
        <w:gridCol w:w="5508"/>
      </w:tblGrid>
      <w:tr w:rsidR="00A56F9B" w14:paraId="5495288F" w14:textId="77777777" w:rsidTr="00A56F9B">
        <w:tc>
          <w:tcPr>
            <w:tcW w:w="5508" w:type="dxa"/>
          </w:tcPr>
          <w:p w14:paraId="1ADA75F1" w14:textId="77777777" w:rsidR="00A56F9B" w:rsidRPr="004C60FE" w:rsidRDefault="00A56F9B" w:rsidP="00A56F9B">
            <w:pPr>
              <w:rPr>
                <w:rFonts w:ascii="Arial" w:hAnsi="Arial" w:cs="Arial"/>
                <w:sz w:val="20"/>
                <w:szCs w:val="20"/>
              </w:rPr>
            </w:pPr>
            <w:r w:rsidRPr="004C60FE">
              <w:rPr>
                <w:rFonts w:ascii="Arial" w:hAnsi="Arial" w:cs="Arial"/>
                <w:sz w:val="20"/>
                <w:szCs w:val="20"/>
              </w:rPr>
              <w:t>Prompt Questions:</w:t>
            </w:r>
          </w:p>
          <w:p w14:paraId="49EB5672" w14:textId="77777777" w:rsidR="00A56F9B" w:rsidRPr="004C60FE" w:rsidRDefault="00A56F9B" w:rsidP="00A56F9B">
            <w:pPr>
              <w:ind w:left="360"/>
              <w:rPr>
                <w:rFonts w:ascii="Arial" w:hAnsi="Arial" w:cs="Arial"/>
                <w:sz w:val="20"/>
                <w:szCs w:val="20"/>
              </w:rPr>
            </w:pPr>
          </w:p>
          <w:p w14:paraId="59B79C31" w14:textId="139834AF" w:rsidR="00A56F9B" w:rsidRPr="004C60FE" w:rsidRDefault="00A56F9B" w:rsidP="00EF79A2">
            <w:pPr>
              <w:numPr>
                <w:ilvl w:val="0"/>
                <w:numId w:val="13"/>
              </w:numPr>
              <w:tabs>
                <w:tab w:val="clear" w:pos="720"/>
              </w:tabs>
              <w:ind w:left="360"/>
              <w:rPr>
                <w:rFonts w:ascii="Arial" w:hAnsi="Arial" w:cs="Arial"/>
                <w:sz w:val="20"/>
                <w:szCs w:val="20"/>
              </w:rPr>
            </w:pPr>
            <w:r w:rsidRPr="004C60FE">
              <w:rPr>
                <w:rFonts w:ascii="Arial" w:hAnsi="Arial" w:cs="Arial"/>
                <w:sz w:val="20"/>
                <w:szCs w:val="20"/>
              </w:rPr>
              <w:t xml:space="preserve">Describe your On-Site Orientation and Training (OSOT) plan for the AmeriCorps </w:t>
            </w:r>
            <w:r w:rsidR="0042078E">
              <w:rPr>
                <w:rFonts w:ascii="Arial" w:hAnsi="Arial" w:cs="Arial"/>
                <w:sz w:val="20"/>
                <w:szCs w:val="20"/>
              </w:rPr>
              <w:t xml:space="preserve">VISTA </w:t>
            </w:r>
            <w:r w:rsidRPr="004C60FE">
              <w:rPr>
                <w:rFonts w:ascii="Arial" w:hAnsi="Arial" w:cs="Arial"/>
                <w:sz w:val="20"/>
                <w:szCs w:val="20"/>
              </w:rPr>
              <w:t>Member’s first month of service, as well as the tasks that the AmeriCorps</w:t>
            </w:r>
            <w:r w:rsidR="0042078E">
              <w:rPr>
                <w:rFonts w:ascii="Arial" w:hAnsi="Arial" w:cs="Arial"/>
                <w:sz w:val="20"/>
                <w:szCs w:val="20"/>
              </w:rPr>
              <w:t xml:space="preserve"> VISTA</w:t>
            </w:r>
            <w:r w:rsidRPr="004C60FE">
              <w:rPr>
                <w:rFonts w:ascii="Arial" w:hAnsi="Arial" w:cs="Arial"/>
                <w:sz w:val="20"/>
                <w:szCs w:val="20"/>
              </w:rPr>
              <w:t xml:space="preserve"> Member will accomplish in the first month of service and how these tasks will help orient them to the site and their project.  </w:t>
            </w:r>
          </w:p>
        </w:tc>
        <w:tc>
          <w:tcPr>
            <w:tcW w:w="5508" w:type="dxa"/>
          </w:tcPr>
          <w:p w14:paraId="73EFE0EF" w14:textId="5CEEAA4B" w:rsidR="00A56F9B" w:rsidRDefault="00A56F9B" w:rsidP="00F0449E">
            <w:pPr>
              <w:rPr>
                <w:rFonts w:ascii="Arial" w:hAnsi="Arial" w:cs="Arial"/>
                <w:sz w:val="20"/>
                <w:szCs w:val="20"/>
              </w:rPr>
            </w:pPr>
            <w:r w:rsidRPr="004C60FE">
              <w:rPr>
                <w:rFonts w:ascii="Arial" w:hAnsi="Arial" w:cs="Arial"/>
                <w:sz w:val="20"/>
                <w:szCs w:val="20"/>
              </w:rPr>
              <w:t xml:space="preserve">Applicant Response: </w:t>
            </w:r>
            <w:r w:rsidRPr="004C60FE">
              <w:rPr>
                <w:rFonts w:ascii="Arial" w:hAnsi="Arial" w:cs="Arial"/>
                <w:sz w:val="20"/>
                <w:szCs w:val="20"/>
              </w:rPr>
              <w:fldChar w:fldCharType="begin">
                <w:ffData>
                  <w:name w:val="Text12"/>
                  <w:enabled/>
                  <w:calcOnExit w:val="0"/>
                  <w:textInput/>
                </w:ffData>
              </w:fldChar>
            </w:r>
            <w:r w:rsidRPr="004C60FE">
              <w:rPr>
                <w:rFonts w:ascii="Arial" w:hAnsi="Arial" w:cs="Arial"/>
                <w:sz w:val="20"/>
                <w:szCs w:val="20"/>
              </w:rPr>
              <w:instrText xml:space="preserve"> FORMTEXT </w:instrText>
            </w:r>
            <w:r w:rsidRPr="004C60FE">
              <w:rPr>
                <w:rFonts w:ascii="Arial" w:hAnsi="Arial" w:cs="Arial"/>
                <w:sz w:val="20"/>
                <w:szCs w:val="20"/>
              </w:rPr>
            </w:r>
            <w:r w:rsidRPr="004C60FE">
              <w:rPr>
                <w:rFonts w:ascii="Arial" w:hAnsi="Arial" w:cs="Arial"/>
                <w:sz w:val="20"/>
                <w:szCs w:val="20"/>
              </w:rPr>
              <w:fldChar w:fldCharType="separate"/>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noProof/>
                <w:sz w:val="20"/>
                <w:szCs w:val="20"/>
              </w:rPr>
              <w:t> </w:t>
            </w:r>
            <w:r w:rsidRPr="004C60FE">
              <w:rPr>
                <w:rFonts w:ascii="Arial" w:hAnsi="Arial" w:cs="Arial"/>
                <w:sz w:val="20"/>
                <w:szCs w:val="20"/>
              </w:rPr>
              <w:fldChar w:fldCharType="end"/>
            </w:r>
          </w:p>
        </w:tc>
      </w:tr>
    </w:tbl>
    <w:p w14:paraId="02B645F2" w14:textId="77777777" w:rsidR="00F0449E" w:rsidRDefault="00F0449E" w:rsidP="008A6FA4">
      <w:pPr>
        <w:rPr>
          <w:rFonts w:ascii="Arial" w:hAnsi="Arial" w:cs="Arial"/>
          <w:sz w:val="20"/>
          <w:szCs w:val="20"/>
        </w:rPr>
        <w:sectPr w:rsidR="00F0449E" w:rsidSect="00F0449E">
          <w:type w:val="continuous"/>
          <w:pgSz w:w="12240" w:h="15840"/>
          <w:pgMar w:top="720" w:right="720" w:bottom="720" w:left="720" w:header="720" w:footer="720" w:gutter="0"/>
          <w:cols w:space="720"/>
          <w:titlePg/>
          <w:docGrid w:linePitch="360"/>
        </w:sectPr>
      </w:pPr>
    </w:p>
    <w:p w14:paraId="3BB316F5" w14:textId="545602CD" w:rsidR="008A6FA4" w:rsidRPr="00C314DD" w:rsidRDefault="00C314DD" w:rsidP="008A6FA4">
      <w:pPr>
        <w:rPr>
          <w:rFonts w:ascii="Arial" w:hAnsi="Arial" w:cs="Arial"/>
          <w:sz w:val="20"/>
          <w:szCs w:val="20"/>
        </w:rPr>
      </w:pPr>
      <w:r>
        <w:rPr>
          <w:rFonts w:ascii="Arial" w:hAnsi="Arial" w:cs="Arial"/>
          <w:sz w:val="20"/>
          <w:szCs w:val="20"/>
        </w:rPr>
        <w:tab/>
      </w:r>
    </w:p>
    <w:sectPr w:rsidR="008A6FA4" w:rsidRPr="00C314DD" w:rsidSect="00CD229C">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619BD" w14:textId="77777777" w:rsidR="00025EA1" w:rsidRDefault="00025EA1" w:rsidP="005B3AB2">
      <w:r>
        <w:separator/>
      </w:r>
    </w:p>
  </w:endnote>
  <w:endnote w:type="continuationSeparator" w:id="0">
    <w:p w14:paraId="638F76E0" w14:textId="77777777" w:rsidR="00025EA1" w:rsidRDefault="00025EA1" w:rsidP="005B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w:panose1 w:val="02000500000000000000"/>
    <w:charset w:val="00"/>
    <w:family w:val="auto"/>
    <w:pitch w:val="variable"/>
    <w:sig w:usb0="00000003" w:usb1="00000000" w:usb2="00000000" w:usb3="00000000" w:csb0="00000001" w:csb1="00000000"/>
  </w:font>
  <w:font w:name="HelveticaNeueLT St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SymbolMT">
    <w:altName w:val="ＭＳ 明朝"/>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6EBF" w14:textId="77777777" w:rsidR="00025EA1" w:rsidRDefault="00025EA1" w:rsidP="00DC2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47FE0" w14:textId="77777777" w:rsidR="00025EA1" w:rsidRDefault="00025E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584" w14:textId="77777777" w:rsidR="00025EA1" w:rsidRPr="00DC2CB1" w:rsidRDefault="00025EA1" w:rsidP="00DC2CB1">
    <w:pPr>
      <w:pStyle w:val="Footer"/>
      <w:framePr w:wrap="around" w:vAnchor="text" w:hAnchor="margin" w:xAlign="center" w:y="1"/>
      <w:rPr>
        <w:rStyle w:val="PageNumber"/>
        <w:rFonts w:ascii="Arial" w:hAnsi="Arial" w:cs="Arial"/>
        <w:sz w:val="20"/>
        <w:szCs w:val="20"/>
      </w:rPr>
    </w:pPr>
    <w:r w:rsidRPr="00DC2CB1">
      <w:rPr>
        <w:rStyle w:val="PageNumber"/>
        <w:rFonts w:ascii="Arial" w:hAnsi="Arial" w:cs="Arial"/>
        <w:sz w:val="20"/>
        <w:szCs w:val="20"/>
      </w:rPr>
      <w:fldChar w:fldCharType="begin"/>
    </w:r>
    <w:r w:rsidRPr="00DC2CB1">
      <w:rPr>
        <w:rStyle w:val="PageNumber"/>
        <w:rFonts w:ascii="Arial" w:hAnsi="Arial" w:cs="Arial"/>
        <w:sz w:val="20"/>
        <w:szCs w:val="20"/>
      </w:rPr>
      <w:instrText xml:space="preserve">PAGE  </w:instrText>
    </w:r>
    <w:r w:rsidRPr="00DC2CB1">
      <w:rPr>
        <w:rStyle w:val="PageNumber"/>
        <w:rFonts w:ascii="Arial" w:hAnsi="Arial" w:cs="Arial"/>
        <w:sz w:val="20"/>
        <w:szCs w:val="20"/>
      </w:rPr>
      <w:fldChar w:fldCharType="separate"/>
    </w:r>
    <w:r w:rsidR="0052648F">
      <w:rPr>
        <w:rStyle w:val="PageNumber"/>
        <w:rFonts w:ascii="Arial" w:hAnsi="Arial" w:cs="Arial"/>
        <w:noProof/>
        <w:sz w:val="20"/>
        <w:szCs w:val="20"/>
      </w:rPr>
      <w:t>11</w:t>
    </w:r>
    <w:r w:rsidRPr="00DC2CB1">
      <w:rPr>
        <w:rStyle w:val="PageNumber"/>
        <w:rFonts w:ascii="Arial" w:hAnsi="Arial" w:cs="Arial"/>
        <w:sz w:val="20"/>
        <w:szCs w:val="20"/>
      </w:rPr>
      <w:fldChar w:fldCharType="end"/>
    </w:r>
  </w:p>
  <w:p w14:paraId="5AB016FA" w14:textId="77777777" w:rsidR="00025EA1" w:rsidRDefault="00025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7A65C" w14:textId="77777777" w:rsidR="00025EA1" w:rsidRDefault="00025EA1" w:rsidP="005B3AB2">
      <w:r>
        <w:separator/>
      </w:r>
    </w:p>
  </w:footnote>
  <w:footnote w:type="continuationSeparator" w:id="0">
    <w:p w14:paraId="4D0D2C45" w14:textId="77777777" w:rsidR="00025EA1" w:rsidRDefault="00025EA1" w:rsidP="005B3A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4F7ECD"/>
    <w:multiLevelType w:val="hybridMultilevel"/>
    <w:tmpl w:val="BB0E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313B4"/>
    <w:multiLevelType w:val="hybridMultilevel"/>
    <w:tmpl w:val="3882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AB3CE2"/>
    <w:multiLevelType w:val="hybridMultilevel"/>
    <w:tmpl w:val="C30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C8171D"/>
    <w:multiLevelType w:val="hybridMultilevel"/>
    <w:tmpl w:val="F434250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03921CBC"/>
    <w:multiLevelType w:val="hybridMultilevel"/>
    <w:tmpl w:val="22FA1BF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0DA534A5"/>
    <w:multiLevelType w:val="hybridMultilevel"/>
    <w:tmpl w:val="BF5E075A"/>
    <w:lvl w:ilvl="0" w:tplc="04F2B082">
      <w:start w:val="1"/>
      <w:numFmt w:val="bullet"/>
      <w:lvlText w:val=""/>
      <w:lvlJc w:val="left"/>
      <w:pPr>
        <w:tabs>
          <w:tab w:val="num" w:pos="0"/>
        </w:tabs>
        <w:ind w:left="0" w:hanging="360"/>
      </w:pPr>
      <w:rPr>
        <w:rFonts w:ascii="Symbol" w:hAnsi="Symbol" w:hint="default"/>
      </w:rPr>
    </w:lvl>
    <w:lvl w:ilvl="1" w:tplc="00030409">
      <w:start w:val="1"/>
      <w:numFmt w:val="bullet"/>
      <w:lvlText w:val=""/>
      <w:lvlJc w:val="left"/>
      <w:pPr>
        <w:tabs>
          <w:tab w:val="num" w:pos="2160"/>
        </w:tabs>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125A2AF5"/>
    <w:multiLevelType w:val="hybridMultilevel"/>
    <w:tmpl w:val="6AF0DC5C"/>
    <w:lvl w:ilvl="0" w:tplc="04F2B082">
      <w:start w:val="1"/>
      <w:numFmt w:val="bullet"/>
      <w:lvlText w:val=""/>
      <w:lvlJc w:val="left"/>
      <w:pPr>
        <w:tabs>
          <w:tab w:val="num" w:pos="420"/>
        </w:tabs>
        <w:ind w:left="42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0">
    <w:nsid w:val="176779B5"/>
    <w:multiLevelType w:val="hybridMultilevel"/>
    <w:tmpl w:val="F3CC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D78CA"/>
    <w:multiLevelType w:val="hybridMultilevel"/>
    <w:tmpl w:val="79CC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DD7D1E"/>
    <w:multiLevelType w:val="hybridMultilevel"/>
    <w:tmpl w:val="555657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21A86274"/>
    <w:multiLevelType w:val="hybridMultilevel"/>
    <w:tmpl w:val="AD50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709E1"/>
    <w:multiLevelType w:val="hybridMultilevel"/>
    <w:tmpl w:val="4D5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17DE8"/>
    <w:multiLevelType w:val="hybridMultilevel"/>
    <w:tmpl w:val="2322227A"/>
    <w:lvl w:ilvl="0" w:tplc="17767948">
      <w:start w:val="1"/>
      <w:numFmt w:val="bullet"/>
      <w:lvlText w:val=""/>
      <w:lvlJc w:val="left"/>
      <w:pPr>
        <w:ind w:left="720" w:hanging="360"/>
      </w:pPr>
      <w:rPr>
        <w:rFonts w:ascii="Symbol" w:hAnsi="Symbol" w:hint="default"/>
        <w:sz w:val="20"/>
        <w:szCs w:val="20"/>
      </w:rPr>
    </w:lvl>
    <w:lvl w:ilvl="1" w:tplc="04F2B08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85061"/>
    <w:multiLevelType w:val="hybridMultilevel"/>
    <w:tmpl w:val="51B2A6A2"/>
    <w:lvl w:ilvl="0" w:tplc="04F2B082">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start w:val="1"/>
      <w:numFmt w:val="bullet"/>
      <w:lvlText w:val="o"/>
      <w:lvlJc w:val="left"/>
      <w:pPr>
        <w:tabs>
          <w:tab w:val="num" w:pos="2160"/>
        </w:tabs>
        <w:ind w:left="2160" w:hanging="360"/>
      </w:pPr>
      <w:rPr>
        <w:rFonts w:ascii="Courier New" w:hAnsi="Courier New"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9E0295C"/>
    <w:multiLevelType w:val="hybridMultilevel"/>
    <w:tmpl w:val="C79058FC"/>
    <w:lvl w:ilvl="0" w:tplc="DBE0A3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A60B6"/>
    <w:multiLevelType w:val="hybridMultilevel"/>
    <w:tmpl w:val="11B2479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nsid w:val="2C5B67FE"/>
    <w:multiLevelType w:val="hybridMultilevel"/>
    <w:tmpl w:val="26AAA2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01666"/>
    <w:multiLevelType w:val="hybridMultilevel"/>
    <w:tmpl w:val="F3522D08"/>
    <w:lvl w:ilvl="0" w:tplc="04F2B08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06372BA"/>
    <w:multiLevelType w:val="hybridMultilevel"/>
    <w:tmpl w:val="14DEDB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1776F60"/>
    <w:multiLevelType w:val="hybridMultilevel"/>
    <w:tmpl w:val="2DF4402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34FE388E"/>
    <w:multiLevelType w:val="hybridMultilevel"/>
    <w:tmpl w:val="E194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AE0DC2"/>
    <w:multiLevelType w:val="hybridMultilevel"/>
    <w:tmpl w:val="F03EFA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EB86C10"/>
    <w:multiLevelType w:val="hybridMultilevel"/>
    <w:tmpl w:val="C5968078"/>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09F5868"/>
    <w:multiLevelType w:val="hybridMultilevel"/>
    <w:tmpl w:val="ED601556"/>
    <w:lvl w:ilvl="0" w:tplc="04F2B082">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start w:val="1"/>
      <w:numFmt w:val="bullet"/>
      <w:lvlText w:val="o"/>
      <w:lvlJc w:val="left"/>
      <w:pPr>
        <w:tabs>
          <w:tab w:val="num" w:pos="2160"/>
        </w:tabs>
        <w:ind w:left="2160" w:hanging="360"/>
      </w:pPr>
      <w:rPr>
        <w:rFonts w:ascii="Courier New" w:hAnsi="Courier New"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29A59D9"/>
    <w:multiLevelType w:val="hybridMultilevel"/>
    <w:tmpl w:val="3CC6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513F7"/>
    <w:multiLevelType w:val="hybridMultilevel"/>
    <w:tmpl w:val="581CA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687368"/>
    <w:multiLevelType w:val="hybridMultilevel"/>
    <w:tmpl w:val="53A689FE"/>
    <w:lvl w:ilvl="0" w:tplc="FAA2BB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8E5C1B"/>
    <w:multiLevelType w:val="hybridMultilevel"/>
    <w:tmpl w:val="7974C9C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nsid w:val="4EA41E37"/>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883C92"/>
    <w:multiLevelType w:val="hybridMultilevel"/>
    <w:tmpl w:val="BE3A6BFC"/>
    <w:lvl w:ilvl="0" w:tplc="04F2B082">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6096C5C"/>
    <w:multiLevelType w:val="hybridMultilevel"/>
    <w:tmpl w:val="2A28ABCC"/>
    <w:lvl w:ilvl="0" w:tplc="FDDCC1E4">
      <w:start w:val="1"/>
      <w:numFmt w:val="bullet"/>
      <w:lvlText w:val=""/>
      <w:lvlJc w:val="left"/>
      <w:pPr>
        <w:tabs>
          <w:tab w:val="num" w:pos="360"/>
        </w:tabs>
        <w:ind w:left="360" w:hanging="360"/>
      </w:pPr>
      <w:rPr>
        <w:rFonts w:ascii="Symbol" w:hAnsi="Symbol" w:hint="default"/>
        <w:b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61E16F9"/>
    <w:multiLevelType w:val="hybridMultilevel"/>
    <w:tmpl w:val="E6E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87EB6"/>
    <w:multiLevelType w:val="hybridMultilevel"/>
    <w:tmpl w:val="E124AA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850394B"/>
    <w:multiLevelType w:val="hybridMultilevel"/>
    <w:tmpl w:val="D49E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6D2499"/>
    <w:multiLevelType w:val="hybridMultilevel"/>
    <w:tmpl w:val="F4B46104"/>
    <w:lvl w:ilvl="0" w:tplc="000F0409">
      <w:start w:val="1"/>
      <w:numFmt w:val="decimal"/>
      <w:lvlText w:val="%1."/>
      <w:lvlJc w:val="left"/>
      <w:pPr>
        <w:tabs>
          <w:tab w:val="num" w:pos="720"/>
        </w:tabs>
        <w:ind w:left="720" w:hanging="360"/>
      </w:pPr>
    </w:lvl>
    <w:lvl w:ilvl="1" w:tplc="000F0409">
      <w:start w:val="1"/>
      <w:numFmt w:val="upperRoman"/>
      <w:lvlText w:val="%2."/>
      <w:lvlJc w:val="left"/>
      <w:pPr>
        <w:tabs>
          <w:tab w:val="num" w:pos="720"/>
        </w:tabs>
        <w:ind w:left="720" w:hanging="360"/>
      </w:pPr>
    </w:lvl>
    <w:lvl w:ilvl="2" w:tplc="04F2B082">
      <w:start w:val="1"/>
      <w:numFmt w:val="bullet"/>
      <w:lvlText w:val=""/>
      <w:lvlJc w:val="left"/>
      <w:pPr>
        <w:tabs>
          <w:tab w:val="num" w:pos="2340"/>
        </w:tabs>
        <w:ind w:left="2340" w:hanging="36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59527319"/>
    <w:multiLevelType w:val="hybridMultilevel"/>
    <w:tmpl w:val="A8DC7C4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9">
    <w:nsid w:val="59C655DF"/>
    <w:multiLevelType w:val="hybridMultilevel"/>
    <w:tmpl w:val="34E4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6F277B"/>
    <w:multiLevelType w:val="hybridMultilevel"/>
    <w:tmpl w:val="98BA999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nsid w:val="62466244"/>
    <w:multiLevelType w:val="hybridMultilevel"/>
    <w:tmpl w:val="14E86D40"/>
    <w:lvl w:ilvl="0" w:tplc="FAA2BBB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3D10DFF"/>
    <w:multiLevelType w:val="hybridMultilevel"/>
    <w:tmpl w:val="3532123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3">
    <w:nsid w:val="64F00DDB"/>
    <w:multiLevelType w:val="hybridMultilevel"/>
    <w:tmpl w:val="6ABE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54F53B0"/>
    <w:multiLevelType w:val="hybridMultilevel"/>
    <w:tmpl w:val="975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092B26"/>
    <w:multiLevelType w:val="hybridMultilevel"/>
    <w:tmpl w:val="0E2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7334DA5"/>
    <w:multiLevelType w:val="hybridMultilevel"/>
    <w:tmpl w:val="2DB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4C1D5D"/>
    <w:multiLevelType w:val="hybridMultilevel"/>
    <w:tmpl w:val="64E877EC"/>
    <w:lvl w:ilvl="0" w:tplc="000F0409">
      <w:start w:val="1"/>
      <w:numFmt w:val="decimal"/>
      <w:lvlText w:val="%1."/>
      <w:lvlJc w:val="left"/>
      <w:pPr>
        <w:tabs>
          <w:tab w:val="num" w:pos="360"/>
        </w:tabs>
        <w:ind w:left="360" w:hanging="360"/>
      </w:pPr>
    </w:lvl>
    <w:lvl w:ilvl="1" w:tplc="04F2B082">
      <w:start w:val="1"/>
      <w:numFmt w:val="bullet"/>
      <w:lvlText w:val=""/>
      <w:lvlJc w:val="left"/>
      <w:pPr>
        <w:tabs>
          <w:tab w:val="num" w:pos="1440"/>
        </w:tabs>
        <w:ind w:left="1440" w:hanging="360"/>
      </w:pPr>
      <w:rPr>
        <w:rFonts w:ascii="Symbol" w:hAnsi="Symbol" w:hint="default"/>
      </w:rPr>
    </w:lvl>
    <w:lvl w:ilvl="2" w:tplc="BF084C62">
      <w:start w:val="1"/>
      <w:numFmt w:val="decimal"/>
      <w:lvlText w:val="%3."/>
      <w:lvlJc w:val="left"/>
      <w:pPr>
        <w:tabs>
          <w:tab w:val="num" w:pos="2340"/>
        </w:tabs>
        <w:ind w:left="2340" w:hanging="360"/>
      </w:pPr>
      <w:rPr>
        <w:b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nsid w:val="6F5A26C0"/>
    <w:multiLevelType w:val="hybridMultilevel"/>
    <w:tmpl w:val="7D24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F8F1884"/>
    <w:multiLevelType w:val="hybridMultilevel"/>
    <w:tmpl w:val="6F8A6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70E12F0"/>
    <w:multiLevelType w:val="hybridMultilevel"/>
    <w:tmpl w:val="A9F0E95C"/>
    <w:lvl w:ilvl="0" w:tplc="04F2B082">
      <w:start w:val="1"/>
      <w:numFmt w:val="bullet"/>
      <w:lvlText w:val=""/>
      <w:lvlJc w:val="left"/>
      <w:pPr>
        <w:tabs>
          <w:tab w:val="num" w:pos="360"/>
        </w:tabs>
        <w:ind w:left="360" w:hanging="360"/>
      </w:pPr>
      <w:rPr>
        <w:rFonts w:ascii="Symbol" w:hAnsi="Symbol" w:hint="default"/>
      </w:rPr>
    </w:lvl>
    <w:lvl w:ilvl="1" w:tplc="FDDCC1E4">
      <w:start w:val="1"/>
      <w:numFmt w:val="bullet"/>
      <w:lvlText w:val=""/>
      <w:lvlJc w:val="left"/>
      <w:pPr>
        <w:tabs>
          <w:tab w:val="num" w:pos="360"/>
        </w:tabs>
        <w:ind w:left="360" w:hanging="360"/>
      </w:pPr>
      <w:rPr>
        <w:rFonts w:ascii="Symbol" w:hAnsi="Symbol" w:hint="default"/>
        <w:b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1">
    <w:nsid w:val="7BCC0529"/>
    <w:multiLevelType w:val="hybridMultilevel"/>
    <w:tmpl w:val="2D12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84662"/>
    <w:multiLevelType w:val="hybridMultilevel"/>
    <w:tmpl w:val="CE34589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3">
    <w:nsid w:val="7F0366E1"/>
    <w:multiLevelType w:val="hybridMultilevel"/>
    <w:tmpl w:val="7652C4DE"/>
    <w:lvl w:ilvl="0" w:tplc="04F2B08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num>
  <w:num w:numId="3">
    <w:abstractNumId w:val="46"/>
  </w:num>
  <w:num w:numId="4">
    <w:abstractNumId w:val="24"/>
  </w:num>
  <w:num w:numId="5">
    <w:abstractNumId w:val="23"/>
  </w:num>
  <w:num w:numId="6">
    <w:abstractNumId w:val="37"/>
  </w:num>
  <w:num w:numId="7">
    <w:abstractNumId w:val="47"/>
  </w:num>
  <w:num w:numId="8">
    <w:abstractNumId w:val="33"/>
  </w:num>
  <w:num w:numId="9">
    <w:abstractNumId w:val="26"/>
  </w:num>
  <w:num w:numId="10">
    <w:abstractNumId w:val="32"/>
  </w:num>
  <w:num w:numId="11">
    <w:abstractNumId w:val="8"/>
  </w:num>
  <w:num w:numId="12">
    <w:abstractNumId w:val="16"/>
  </w:num>
  <w:num w:numId="13">
    <w:abstractNumId w:val="35"/>
  </w:num>
  <w:num w:numId="14">
    <w:abstractNumId w:val="53"/>
  </w:num>
  <w:num w:numId="15">
    <w:abstractNumId w:val="50"/>
  </w:num>
  <w:num w:numId="16">
    <w:abstractNumId w:val="9"/>
  </w:num>
  <w:num w:numId="17">
    <w:abstractNumId w:val="15"/>
  </w:num>
  <w:num w:numId="18">
    <w:abstractNumId w:val="36"/>
  </w:num>
  <w:num w:numId="19">
    <w:abstractNumId w:val="20"/>
  </w:num>
  <w:num w:numId="20">
    <w:abstractNumId w:val="52"/>
  </w:num>
  <w:num w:numId="21">
    <w:abstractNumId w:val="42"/>
  </w:num>
  <w:num w:numId="22">
    <w:abstractNumId w:val="18"/>
  </w:num>
  <w:num w:numId="23">
    <w:abstractNumId w:val="22"/>
  </w:num>
  <w:num w:numId="24">
    <w:abstractNumId w:val="6"/>
  </w:num>
  <w:num w:numId="25">
    <w:abstractNumId w:val="30"/>
  </w:num>
  <w:num w:numId="26">
    <w:abstractNumId w:val="7"/>
  </w:num>
  <w:num w:numId="27">
    <w:abstractNumId w:val="12"/>
  </w:num>
  <w:num w:numId="28">
    <w:abstractNumId w:val="40"/>
  </w:num>
  <w:num w:numId="29">
    <w:abstractNumId w:val="38"/>
  </w:num>
  <w:num w:numId="30">
    <w:abstractNumId w:val="51"/>
  </w:num>
  <w:num w:numId="31">
    <w:abstractNumId w:val="14"/>
  </w:num>
  <w:num w:numId="32">
    <w:abstractNumId w:val="34"/>
  </w:num>
  <w:num w:numId="33">
    <w:abstractNumId w:val="5"/>
  </w:num>
  <w:num w:numId="34">
    <w:abstractNumId w:val="41"/>
  </w:num>
  <w:num w:numId="35">
    <w:abstractNumId w:val="29"/>
  </w:num>
  <w:num w:numId="36">
    <w:abstractNumId w:val="13"/>
  </w:num>
  <w:num w:numId="37">
    <w:abstractNumId w:val="3"/>
  </w:num>
  <w:num w:numId="38">
    <w:abstractNumId w:val="44"/>
  </w:num>
  <w:num w:numId="39">
    <w:abstractNumId w:val="49"/>
  </w:num>
  <w:num w:numId="40">
    <w:abstractNumId w:val="43"/>
  </w:num>
  <w:num w:numId="41">
    <w:abstractNumId w:val="11"/>
  </w:num>
  <w:num w:numId="42">
    <w:abstractNumId w:val="45"/>
  </w:num>
  <w:num w:numId="43">
    <w:abstractNumId w:val="4"/>
  </w:num>
  <w:num w:numId="44">
    <w:abstractNumId w:val="27"/>
  </w:num>
  <w:num w:numId="45">
    <w:abstractNumId w:val="19"/>
  </w:num>
  <w:num w:numId="46">
    <w:abstractNumId w:val="25"/>
  </w:num>
  <w:num w:numId="47">
    <w:abstractNumId w:val="28"/>
  </w:num>
  <w:num w:numId="48">
    <w:abstractNumId w:val="21"/>
  </w:num>
  <w:num w:numId="49">
    <w:abstractNumId w:val="48"/>
  </w:num>
  <w:num w:numId="50">
    <w:abstractNumId w:val="0"/>
  </w:num>
  <w:num w:numId="51">
    <w:abstractNumId w:val="1"/>
  </w:num>
  <w:num w:numId="52">
    <w:abstractNumId w:val="2"/>
  </w:num>
  <w:num w:numId="53">
    <w:abstractNumId w:val="17"/>
  </w:num>
  <w:num w:numId="54">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FC"/>
    <w:rsid w:val="00006AD1"/>
    <w:rsid w:val="00010B1D"/>
    <w:rsid w:val="00025EA1"/>
    <w:rsid w:val="00065F38"/>
    <w:rsid w:val="00090F62"/>
    <w:rsid w:val="00097B07"/>
    <w:rsid w:val="000B4A7C"/>
    <w:rsid w:val="000C3AF7"/>
    <w:rsid w:val="00103C9A"/>
    <w:rsid w:val="001276AC"/>
    <w:rsid w:val="00144CC6"/>
    <w:rsid w:val="00156F02"/>
    <w:rsid w:val="001574F8"/>
    <w:rsid w:val="001B3F6A"/>
    <w:rsid w:val="0023005E"/>
    <w:rsid w:val="00244021"/>
    <w:rsid w:val="002B6B2B"/>
    <w:rsid w:val="0030199D"/>
    <w:rsid w:val="003223CC"/>
    <w:rsid w:val="00336480"/>
    <w:rsid w:val="003401EB"/>
    <w:rsid w:val="003662B4"/>
    <w:rsid w:val="00390DEE"/>
    <w:rsid w:val="003915E2"/>
    <w:rsid w:val="003917AE"/>
    <w:rsid w:val="003B6E5C"/>
    <w:rsid w:val="003F4965"/>
    <w:rsid w:val="0040092A"/>
    <w:rsid w:val="004031D8"/>
    <w:rsid w:val="004073E1"/>
    <w:rsid w:val="0042078E"/>
    <w:rsid w:val="004208E3"/>
    <w:rsid w:val="00421719"/>
    <w:rsid w:val="00424642"/>
    <w:rsid w:val="00432781"/>
    <w:rsid w:val="004347B2"/>
    <w:rsid w:val="00437CDC"/>
    <w:rsid w:val="004A0748"/>
    <w:rsid w:val="004C60FE"/>
    <w:rsid w:val="004D5951"/>
    <w:rsid w:val="004E192C"/>
    <w:rsid w:val="004E6B70"/>
    <w:rsid w:val="00503EEF"/>
    <w:rsid w:val="005114F0"/>
    <w:rsid w:val="0052648F"/>
    <w:rsid w:val="005312CC"/>
    <w:rsid w:val="0053506E"/>
    <w:rsid w:val="005A2005"/>
    <w:rsid w:val="005A3B52"/>
    <w:rsid w:val="005B3AB2"/>
    <w:rsid w:val="005B6B1A"/>
    <w:rsid w:val="005B7A8C"/>
    <w:rsid w:val="005C7D3E"/>
    <w:rsid w:val="006072AA"/>
    <w:rsid w:val="006150C6"/>
    <w:rsid w:val="0062450B"/>
    <w:rsid w:val="0064068E"/>
    <w:rsid w:val="0068611E"/>
    <w:rsid w:val="006D12EE"/>
    <w:rsid w:val="006E0429"/>
    <w:rsid w:val="006E18D2"/>
    <w:rsid w:val="006F25C7"/>
    <w:rsid w:val="00725FAD"/>
    <w:rsid w:val="0075172A"/>
    <w:rsid w:val="007537A3"/>
    <w:rsid w:val="00760FEB"/>
    <w:rsid w:val="007A7170"/>
    <w:rsid w:val="007D0DDB"/>
    <w:rsid w:val="007D7E0E"/>
    <w:rsid w:val="008423D3"/>
    <w:rsid w:val="0086532A"/>
    <w:rsid w:val="00874299"/>
    <w:rsid w:val="00885ABA"/>
    <w:rsid w:val="008A6FA4"/>
    <w:rsid w:val="008C04FB"/>
    <w:rsid w:val="008C3551"/>
    <w:rsid w:val="008D71DE"/>
    <w:rsid w:val="008E5551"/>
    <w:rsid w:val="008F2253"/>
    <w:rsid w:val="008F2774"/>
    <w:rsid w:val="008F305B"/>
    <w:rsid w:val="008F37F9"/>
    <w:rsid w:val="00951967"/>
    <w:rsid w:val="00966D5A"/>
    <w:rsid w:val="00991106"/>
    <w:rsid w:val="009A0265"/>
    <w:rsid w:val="009C6866"/>
    <w:rsid w:val="00A55E80"/>
    <w:rsid w:val="00A56F9B"/>
    <w:rsid w:val="00AA5F13"/>
    <w:rsid w:val="00AB606F"/>
    <w:rsid w:val="00AB7007"/>
    <w:rsid w:val="00AC7341"/>
    <w:rsid w:val="00AD7FAB"/>
    <w:rsid w:val="00AE26C6"/>
    <w:rsid w:val="00AE2E59"/>
    <w:rsid w:val="00B162D7"/>
    <w:rsid w:val="00B2467C"/>
    <w:rsid w:val="00B353C5"/>
    <w:rsid w:val="00B43C80"/>
    <w:rsid w:val="00B5674D"/>
    <w:rsid w:val="00BB146E"/>
    <w:rsid w:val="00BB370E"/>
    <w:rsid w:val="00BB7555"/>
    <w:rsid w:val="00BF6FFC"/>
    <w:rsid w:val="00C14FDC"/>
    <w:rsid w:val="00C314DD"/>
    <w:rsid w:val="00C45ABB"/>
    <w:rsid w:val="00C46733"/>
    <w:rsid w:val="00C6195D"/>
    <w:rsid w:val="00C74ADB"/>
    <w:rsid w:val="00C74D75"/>
    <w:rsid w:val="00C92781"/>
    <w:rsid w:val="00C97F6D"/>
    <w:rsid w:val="00CA2831"/>
    <w:rsid w:val="00CD229C"/>
    <w:rsid w:val="00CD61BB"/>
    <w:rsid w:val="00CE1EEC"/>
    <w:rsid w:val="00D04A25"/>
    <w:rsid w:val="00D11F88"/>
    <w:rsid w:val="00D31BB0"/>
    <w:rsid w:val="00D35AC2"/>
    <w:rsid w:val="00D43EBF"/>
    <w:rsid w:val="00D54A6E"/>
    <w:rsid w:val="00D618B4"/>
    <w:rsid w:val="00D74423"/>
    <w:rsid w:val="00DA4610"/>
    <w:rsid w:val="00DC2CB1"/>
    <w:rsid w:val="00DE44B9"/>
    <w:rsid w:val="00DF4AF5"/>
    <w:rsid w:val="00DF7A12"/>
    <w:rsid w:val="00E05124"/>
    <w:rsid w:val="00E45C76"/>
    <w:rsid w:val="00E54151"/>
    <w:rsid w:val="00E90E71"/>
    <w:rsid w:val="00E92BB3"/>
    <w:rsid w:val="00EB413D"/>
    <w:rsid w:val="00EF79A2"/>
    <w:rsid w:val="00F0449E"/>
    <w:rsid w:val="00F2334E"/>
    <w:rsid w:val="00F70748"/>
    <w:rsid w:val="00F714F7"/>
    <w:rsid w:val="00F956B6"/>
    <w:rsid w:val="00FA5084"/>
    <w:rsid w:val="00FB5198"/>
    <w:rsid w:val="00FD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C4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6FFC"/>
    <w:pPr>
      <w:ind w:left="720"/>
      <w:contextualSpacing/>
    </w:pPr>
  </w:style>
  <w:style w:type="table" w:styleId="TableGrid">
    <w:name w:val="Table Grid"/>
    <w:basedOn w:val="TableNormal"/>
    <w:rsid w:val="00E92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21"/>
    <w:rPr>
      <w:rFonts w:ascii="Lucida Grande" w:hAnsi="Lucida Grande" w:cs="Lucida Grande"/>
      <w:sz w:val="18"/>
      <w:szCs w:val="18"/>
    </w:rPr>
  </w:style>
  <w:style w:type="paragraph" w:styleId="Footer">
    <w:name w:val="footer"/>
    <w:basedOn w:val="Normal"/>
    <w:link w:val="FooterChar"/>
    <w:uiPriority w:val="99"/>
    <w:unhideWhenUsed/>
    <w:rsid w:val="005B3AB2"/>
    <w:pPr>
      <w:tabs>
        <w:tab w:val="center" w:pos="4320"/>
        <w:tab w:val="right" w:pos="8640"/>
      </w:tabs>
    </w:pPr>
  </w:style>
  <w:style w:type="character" w:customStyle="1" w:styleId="FooterChar">
    <w:name w:val="Footer Char"/>
    <w:basedOn w:val="DefaultParagraphFont"/>
    <w:link w:val="Footer"/>
    <w:uiPriority w:val="99"/>
    <w:rsid w:val="005B3AB2"/>
  </w:style>
  <w:style w:type="character" w:styleId="PageNumber">
    <w:name w:val="page number"/>
    <w:basedOn w:val="DefaultParagraphFont"/>
    <w:uiPriority w:val="99"/>
    <w:semiHidden/>
    <w:unhideWhenUsed/>
    <w:rsid w:val="005B3AB2"/>
  </w:style>
  <w:style w:type="paragraph" w:styleId="Header">
    <w:name w:val="header"/>
    <w:basedOn w:val="Normal"/>
    <w:link w:val="HeaderChar"/>
    <w:uiPriority w:val="99"/>
    <w:unhideWhenUsed/>
    <w:rsid w:val="005B3AB2"/>
    <w:pPr>
      <w:tabs>
        <w:tab w:val="center" w:pos="4320"/>
        <w:tab w:val="right" w:pos="8640"/>
      </w:tabs>
    </w:pPr>
  </w:style>
  <w:style w:type="character" w:customStyle="1" w:styleId="HeaderChar">
    <w:name w:val="Header Char"/>
    <w:basedOn w:val="DefaultParagraphFont"/>
    <w:link w:val="Header"/>
    <w:uiPriority w:val="99"/>
    <w:rsid w:val="005B3AB2"/>
  </w:style>
  <w:style w:type="character" w:styleId="Hyperlink">
    <w:name w:val="Hyperlink"/>
    <w:basedOn w:val="DefaultParagraphFont"/>
    <w:uiPriority w:val="99"/>
    <w:unhideWhenUsed/>
    <w:rsid w:val="00AC7341"/>
    <w:rPr>
      <w:color w:val="0000FF" w:themeColor="hyperlink"/>
      <w:u w:val="single"/>
    </w:rPr>
  </w:style>
  <w:style w:type="character" w:styleId="Strong">
    <w:name w:val="Strong"/>
    <w:basedOn w:val="DefaultParagraphFont"/>
    <w:uiPriority w:val="22"/>
    <w:qFormat/>
    <w:rsid w:val="00C74ADB"/>
    <w:rPr>
      <w:b/>
      <w:bCs/>
    </w:rPr>
  </w:style>
  <w:style w:type="paragraph" w:customStyle="1" w:styleId="Default">
    <w:name w:val="Default"/>
    <w:rsid w:val="006072AA"/>
    <w:pPr>
      <w:widowControl w:val="0"/>
      <w:autoSpaceDE w:val="0"/>
      <w:autoSpaceDN w:val="0"/>
      <w:adjustRightInd w:val="0"/>
    </w:pPr>
    <w:rPr>
      <w:rFonts w:ascii="Times" w:hAnsi="Times" w:cs="Times"/>
      <w:color w:val="000000"/>
    </w:rPr>
  </w:style>
  <w:style w:type="character" w:styleId="FollowedHyperlink">
    <w:name w:val="FollowedHyperlink"/>
    <w:basedOn w:val="DefaultParagraphFont"/>
    <w:uiPriority w:val="99"/>
    <w:semiHidden/>
    <w:unhideWhenUsed/>
    <w:rsid w:val="007537A3"/>
    <w:rPr>
      <w:color w:val="800080" w:themeColor="followedHyperlink"/>
      <w:u w:val="single"/>
    </w:rPr>
  </w:style>
  <w:style w:type="paragraph" w:customStyle="1" w:styleId="Pa41">
    <w:name w:val="Pa41"/>
    <w:basedOn w:val="Default"/>
    <w:next w:val="Default"/>
    <w:uiPriority w:val="99"/>
    <w:rsid w:val="004E6B70"/>
    <w:pPr>
      <w:widowControl/>
      <w:spacing w:line="241" w:lineRule="atLeast"/>
    </w:pPr>
    <w:rPr>
      <w:rFonts w:ascii="HelveticaNeueLT Std" w:eastAsia="Calibri" w:hAnsi="HelveticaNeueLT Std"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6FFC"/>
    <w:pPr>
      <w:ind w:left="720"/>
      <w:contextualSpacing/>
    </w:pPr>
  </w:style>
  <w:style w:type="table" w:styleId="TableGrid">
    <w:name w:val="Table Grid"/>
    <w:basedOn w:val="TableNormal"/>
    <w:rsid w:val="00E92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21"/>
    <w:rPr>
      <w:rFonts w:ascii="Lucida Grande" w:hAnsi="Lucida Grande" w:cs="Lucida Grande"/>
      <w:sz w:val="18"/>
      <w:szCs w:val="18"/>
    </w:rPr>
  </w:style>
  <w:style w:type="paragraph" w:styleId="Footer">
    <w:name w:val="footer"/>
    <w:basedOn w:val="Normal"/>
    <w:link w:val="FooterChar"/>
    <w:uiPriority w:val="99"/>
    <w:unhideWhenUsed/>
    <w:rsid w:val="005B3AB2"/>
    <w:pPr>
      <w:tabs>
        <w:tab w:val="center" w:pos="4320"/>
        <w:tab w:val="right" w:pos="8640"/>
      </w:tabs>
    </w:pPr>
  </w:style>
  <w:style w:type="character" w:customStyle="1" w:styleId="FooterChar">
    <w:name w:val="Footer Char"/>
    <w:basedOn w:val="DefaultParagraphFont"/>
    <w:link w:val="Footer"/>
    <w:uiPriority w:val="99"/>
    <w:rsid w:val="005B3AB2"/>
  </w:style>
  <w:style w:type="character" w:styleId="PageNumber">
    <w:name w:val="page number"/>
    <w:basedOn w:val="DefaultParagraphFont"/>
    <w:uiPriority w:val="99"/>
    <w:semiHidden/>
    <w:unhideWhenUsed/>
    <w:rsid w:val="005B3AB2"/>
  </w:style>
  <w:style w:type="paragraph" w:styleId="Header">
    <w:name w:val="header"/>
    <w:basedOn w:val="Normal"/>
    <w:link w:val="HeaderChar"/>
    <w:uiPriority w:val="99"/>
    <w:unhideWhenUsed/>
    <w:rsid w:val="005B3AB2"/>
    <w:pPr>
      <w:tabs>
        <w:tab w:val="center" w:pos="4320"/>
        <w:tab w:val="right" w:pos="8640"/>
      </w:tabs>
    </w:pPr>
  </w:style>
  <w:style w:type="character" w:customStyle="1" w:styleId="HeaderChar">
    <w:name w:val="Header Char"/>
    <w:basedOn w:val="DefaultParagraphFont"/>
    <w:link w:val="Header"/>
    <w:uiPriority w:val="99"/>
    <w:rsid w:val="005B3AB2"/>
  </w:style>
  <w:style w:type="character" w:styleId="Hyperlink">
    <w:name w:val="Hyperlink"/>
    <w:basedOn w:val="DefaultParagraphFont"/>
    <w:uiPriority w:val="99"/>
    <w:unhideWhenUsed/>
    <w:rsid w:val="00AC7341"/>
    <w:rPr>
      <w:color w:val="0000FF" w:themeColor="hyperlink"/>
      <w:u w:val="single"/>
    </w:rPr>
  </w:style>
  <w:style w:type="character" w:styleId="Strong">
    <w:name w:val="Strong"/>
    <w:basedOn w:val="DefaultParagraphFont"/>
    <w:uiPriority w:val="22"/>
    <w:qFormat/>
    <w:rsid w:val="00C74ADB"/>
    <w:rPr>
      <w:b/>
      <w:bCs/>
    </w:rPr>
  </w:style>
  <w:style w:type="paragraph" w:customStyle="1" w:styleId="Default">
    <w:name w:val="Default"/>
    <w:rsid w:val="006072AA"/>
    <w:pPr>
      <w:widowControl w:val="0"/>
      <w:autoSpaceDE w:val="0"/>
      <w:autoSpaceDN w:val="0"/>
      <w:adjustRightInd w:val="0"/>
    </w:pPr>
    <w:rPr>
      <w:rFonts w:ascii="Times" w:hAnsi="Times" w:cs="Times"/>
      <w:color w:val="000000"/>
    </w:rPr>
  </w:style>
  <w:style w:type="character" w:styleId="FollowedHyperlink">
    <w:name w:val="FollowedHyperlink"/>
    <w:basedOn w:val="DefaultParagraphFont"/>
    <w:uiPriority w:val="99"/>
    <w:semiHidden/>
    <w:unhideWhenUsed/>
    <w:rsid w:val="007537A3"/>
    <w:rPr>
      <w:color w:val="800080" w:themeColor="followedHyperlink"/>
      <w:u w:val="single"/>
    </w:rPr>
  </w:style>
  <w:style w:type="paragraph" w:customStyle="1" w:styleId="Pa41">
    <w:name w:val="Pa41"/>
    <w:basedOn w:val="Default"/>
    <w:next w:val="Default"/>
    <w:uiPriority w:val="99"/>
    <w:rsid w:val="004E6B70"/>
    <w:pPr>
      <w:widowControl/>
      <w:spacing w:line="241" w:lineRule="atLeast"/>
    </w:pPr>
    <w:rPr>
      <w:rFonts w:ascii="HelveticaNeueLT Std" w:eastAsia="Calibri" w:hAnsi="HelveticaNeueLT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09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kendra@oregoncampuscompact.org" TargetMode="External"/><Relationship Id="rId13" Type="http://schemas.openxmlformats.org/officeDocument/2006/relationships/hyperlink" Target="http://www.nationalservice.gov/focus-areas" TargetMode="External"/><Relationship Id="rId14" Type="http://schemas.openxmlformats.org/officeDocument/2006/relationships/image" Target="media/image2.png"/><Relationship Id="rId15" Type="http://schemas.openxmlformats.org/officeDocument/2006/relationships/hyperlink" Target="http://www.ode.state.or.us/data/reportcard/docs/priority-focus-model-schools---2013-14.pdf" TargetMode="External"/><Relationship Id="rId16" Type="http://schemas.openxmlformats.org/officeDocument/2006/relationships/image" Target="media/image3.emf"/><Relationship Id="rId17" Type="http://schemas.openxmlformats.org/officeDocument/2006/relationships/hyperlink" Target="http://www.nationalservice.gov/focus-areas" TargetMode="External"/><Relationship Id="rId18" Type="http://schemas.openxmlformats.org/officeDocument/2006/relationships/hyperlink" Target="http://www.americorps.gov/help/2011_Provisions/!SSL!/WebHelp/iv._d._member_supervision_and_support.htm" TargetMode="External"/><Relationship Id="rId19" Type="http://schemas.openxmlformats.org/officeDocument/2006/relationships/hyperlink" Target="http://www.irs.gov/publications/p15b/ar02.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2291-08CA-CE48-B0A3-5A118972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7782</Words>
  <Characters>44361</Characters>
  <Application>Microsoft Macintosh Word</Application>
  <DocSecurity>0</DocSecurity>
  <Lines>369</Lines>
  <Paragraphs>104</Paragraphs>
  <ScaleCrop>false</ScaleCrop>
  <Company>Oregon Campus Compact</Company>
  <LinksUpToDate>false</LinksUpToDate>
  <CharactersWithSpaces>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Bishop</dc:creator>
  <cp:keywords/>
  <dc:description/>
  <cp:lastModifiedBy>Joshua Todd</cp:lastModifiedBy>
  <cp:revision>7</cp:revision>
  <cp:lastPrinted>2012-11-28T23:18:00Z</cp:lastPrinted>
  <dcterms:created xsi:type="dcterms:W3CDTF">2013-12-01T22:05:00Z</dcterms:created>
  <dcterms:modified xsi:type="dcterms:W3CDTF">2013-12-06T19:35:00Z</dcterms:modified>
</cp:coreProperties>
</file>